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6EAA" w:rsidRDefault="00006EAA" w:rsidP="00006EAA">
      <w:pPr>
        <w:spacing w:after="0" w:line="240" w:lineRule="auto"/>
      </w:pPr>
    </w:p>
    <w:p w:rsidR="001C545C" w:rsidRPr="001C545C" w:rsidRDefault="001C545C" w:rsidP="001C545C">
      <w:pPr>
        <w:spacing w:after="0" w:line="360" w:lineRule="exact"/>
        <w:ind w:firstLine="108"/>
        <w:jc w:val="right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>Place , date ……………………………..</w:t>
      </w:r>
    </w:p>
    <w:p w:rsidR="00006EAA" w:rsidRPr="00006EAA" w:rsidRDefault="00006EAA" w:rsidP="00006EAA">
      <w:pPr>
        <w:spacing w:after="0" w:line="360" w:lineRule="exact"/>
        <w:ind w:firstLine="108"/>
        <w:jc w:val="right"/>
        <w:rPr>
          <w:rFonts w:eastAsia="Times New Roman" w:cs="Arial"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>Supplier filing a declaration: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>………………………………………….</w:t>
      </w:r>
    </w:p>
    <w:p w:rsidR="00006EAA" w:rsidRDefault="001C545C" w:rsidP="001C545C">
      <w:pPr>
        <w:spacing w:after="0" w:line="360" w:lineRule="exact"/>
        <w:jc w:val="both"/>
        <w:rPr>
          <w:rFonts w:eastAsia="Times New Roman" w:cs="Arial"/>
          <w:i/>
          <w:szCs w:val="20"/>
        </w:rPr>
      </w:pPr>
      <w:r w:rsidRPr="001C545C">
        <w:rPr>
          <w:rFonts w:eastAsia="Times New Roman" w:cs="Arial"/>
          <w:b/>
          <w:i/>
          <w:szCs w:val="20"/>
        </w:rPr>
        <w:t xml:space="preserve"> </w:t>
      </w:r>
      <w:r w:rsidRPr="001C545C">
        <w:rPr>
          <w:rFonts w:eastAsia="Times New Roman" w:cs="Arial"/>
          <w:i/>
          <w:szCs w:val="20"/>
        </w:rPr>
        <w:t>(Name , if possible stamp of a supplier)</w:t>
      </w:r>
    </w:p>
    <w:p w:rsidR="00006EAA" w:rsidRDefault="00006EAA" w:rsidP="00006EAA">
      <w:pPr>
        <w:spacing w:after="0" w:line="360" w:lineRule="exact"/>
        <w:jc w:val="center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3852"/>
      </w:tblGrid>
      <w:tr w:rsidR="00006EAA" w:rsidTr="00006EAA">
        <w:trPr>
          <w:trHeight w:val="1481"/>
        </w:trPr>
        <w:tc>
          <w:tcPr>
            <w:tcW w:w="5344" w:type="dxa"/>
          </w:tcPr>
          <w:p w:rsidR="00006EAA" w:rsidRDefault="00006EAA">
            <w:pPr>
              <w:spacing w:after="0" w:line="360" w:lineRule="exact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3852" w:type="dxa"/>
            <w:hideMark/>
          </w:tcPr>
          <w:p w:rsidR="00006EAA" w:rsidRDefault="001C545C" w:rsidP="00006EAA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Cs w:val="20"/>
              </w:rPr>
              <w:t>Ordering party:</w:t>
            </w:r>
          </w:p>
          <w:p w:rsidR="00006EAA" w:rsidRDefault="00006EAA" w:rsidP="00006E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A4113">
              <w:rPr>
                <w:rFonts w:eastAsia="Times New Roman"/>
                <w:b/>
                <w:color w:val="000000"/>
              </w:rPr>
              <w:t>GP ECO SPÓŁKA Z OGRANICZONĄ ODPOWIEDZIALNOŚCIĄ</w:t>
            </w:r>
          </w:p>
          <w:p w:rsidR="00006EAA" w:rsidRDefault="007C478C" w:rsidP="007C478C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</w:t>
            </w:r>
            <w:r w:rsidR="00006EAA" w:rsidRPr="00006EAA">
              <w:rPr>
                <w:color w:val="000000"/>
                <w:szCs w:val="20"/>
              </w:rPr>
              <w:t>Stalowa</w:t>
            </w:r>
            <w:r>
              <w:rPr>
                <w:color w:val="000000"/>
                <w:szCs w:val="20"/>
              </w:rPr>
              <w:t xml:space="preserve">, </w:t>
            </w:r>
            <w:r w:rsidR="00006EAA" w:rsidRPr="00006EAA">
              <w:rPr>
                <w:color w:val="000000"/>
                <w:szCs w:val="20"/>
              </w:rPr>
              <w:t xml:space="preserve"> 47-400 Racibórz</w:t>
            </w:r>
          </w:p>
        </w:tc>
      </w:tr>
    </w:tbl>
    <w:p w:rsidR="001C545C" w:rsidRPr="001C545C" w:rsidRDefault="001C545C" w:rsidP="001C545C">
      <w:pPr>
        <w:spacing w:after="0" w:line="360" w:lineRule="exact"/>
        <w:jc w:val="center"/>
        <w:rPr>
          <w:rFonts w:eastAsia="Times New Roman" w:cs="Arial"/>
          <w:b/>
          <w:color w:val="000000"/>
          <w:szCs w:val="20"/>
          <w:lang w:eastAsia="en-US"/>
        </w:rPr>
      </w:pPr>
      <w:r w:rsidRPr="001C545C">
        <w:rPr>
          <w:rFonts w:eastAsia="Times New Roman" w:cs="Arial"/>
          <w:b/>
          <w:color w:val="000000"/>
          <w:szCs w:val="20"/>
          <w:lang w:eastAsia="en-US"/>
        </w:rPr>
        <w:t xml:space="preserve">Statement on the lack of personal </w:t>
      </w:r>
      <w:r w:rsidR="00745BDD">
        <w:rPr>
          <w:rFonts w:eastAsia="Times New Roman" w:cs="Arial"/>
          <w:b/>
          <w:color w:val="000000"/>
          <w:szCs w:val="20"/>
          <w:lang w:eastAsia="en-US"/>
        </w:rPr>
        <w:t>n</w:t>
      </w:r>
      <w:r w:rsidRPr="001C545C">
        <w:rPr>
          <w:rFonts w:eastAsia="Times New Roman" w:cs="Arial"/>
          <w:b/>
          <w:color w:val="000000"/>
          <w:szCs w:val="20"/>
          <w:lang w:eastAsia="en-US"/>
        </w:rPr>
        <w:t>or capital relationships</w:t>
      </w:r>
    </w:p>
    <w:p w:rsidR="00006EAA" w:rsidRDefault="00006EAA" w:rsidP="00006EAA">
      <w:pPr>
        <w:spacing w:after="0" w:line="360" w:lineRule="exact"/>
        <w:jc w:val="both"/>
        <w:rPr>
          <w:rFonts w:eastAsia="Times New Roman" w:cs="Arial"/>
          <w:color w:val="000000"/>
          <w:szCs w:val="20"/>
          <w:lang w:eastAsia="en-US"/>
        </w:rPr>
      </w:pPr>
    </w:p>
    <w:p w:rsidR="00006EAA" w:rsidRDefault="009653D5" w:rsidP="00006EAA">
      <w:pPr>
        <w:spacing w:after="0"/>
        <w:jc w:val="both"/>
        <w:textAlignment w:val="baseline"/>
        <w:rPr>
          <w:rFonts w:eastAsia="Times New Roman"/>
        </w:rPr>
      </w:pPr>
      <w:r w:rsidRPr="009653D5">
        <w:rPr>
          <w:rFonts w:eastAsia="Times New Roman" w:cs="Arial"/>
          <w:b/>
          <w:color w:val="000000"/>
          <w:szCs w:val="20"/>
          <w:lang w:eastAsia="en-US"/>
        </w:rPr>
        <w:t>With regards to the</w:t>
      </w:r>
      <w:r w:rsidRPr="009653D5">
        <w:rPr>
          <w:rFonts w:eastAsia="Times New Roman" w:cs="Arial"/>
          <w:b/>
          <w:color w:val="000000"/>
        </w:rPr>
        <w:t xml:space="preserve"> implementation of a new technology of recycling and reusing aluminium and PVC</w:t>
      </w:r>
      <w:r w:rsidR="00006EAA" w:rsidRPr="009653D5">
        <w:rPr>
          <w:rFonts w:eastAsia="Times New Roman"/>
          <w:b/>
        </w:rPr>
        <w:t xml:space="preserve"> </w:t>
      </w:r>
      <w:r w:rsidR="00006EAA" w:rsidRPr="00006EAA">
        <w:rPr>
          <w:b/>
          <w:bCs/>
          <w:color w:val="000000"/>
        </w:rPr>
        <w:t>POIR.03.02.02-00-1283</w:t>
      </w:r>
      <w:r w:rsidR="00A90941">
        <w:rPr>
          <w:b/>
          <w:bCs/>
          <w:color w:val="000000"/>
        </w:rPr>
        <w:t>/17</w:t>
      </w:r>
      <w:bookmarkStart w:id="0" w:name="_GoBack"/>
      <w:bookmarkEnd w:id="0"/>
      <w:r w:rsidR="007C478C">
        <w:rPr>
          <w:b/>
          <w:bCs/>
          <w:color w:val="000000"/>
        </w:rPr>
        <w:t>,</w:t>
      </w:r>
      <w:r w:rsidR="00006EAA" w:rsidRPr="00006EAA">
        <w:rPr>
          <w:b/>
          <w:bCs/>
          <w:color w:val="000000"/>
        </w:rPr>
        <w:t xml:space="preserve"> </w:t>
      </w:r>
      <w:r w:rsidR="007C478C" w:rsidRPr="007C478C">
        <w:rPr>
          <w:bCs/>
          <w:color w:val="000000"/>
        </w:rPr>
        <w:t>executed</w:t>
      </w:r>
      <w:r w:rsidR="007C478C">
        <w:rPr>
          <w:b/>
          <w:bCs/>
          <w:color w:val="000000"/>
        </w:rPr>
        <w:t xml:space="preserve"> </w:t>
      </w:r>
      <w:r w:rsidR="007C478C" w:rsidRPr="007C478C">
        <w:rPr>
          <w:bCs/>
          <w:color w:val="000000"/>
        </w:rPr>
        <w:t>within a framework</w:t>
      </w:r>
      <w:r w:rsidR="00006EAA" w:rsidRPr="00006EAA">
        <w:rPr>
          <w:rFonts w:eastAsia="Times New Roman"/>
        </w:rPr>
        <w:t xml:space="preserve"> </w:t>
      </w:r>
      <w:r w:rsidRPr="009653D5">
        <w:rPr>
          <w:rFonts w:eastAsia="Times New Roman"/>
        </w:rPr>
        <w:t>Operational Programme Intelligent Development 2014 -2020</w:t>
      </w:r>
      <w:r w:rsidR="00006EAA" w:rsidRPr="00006EAA">
        <w:rPr>
          <w:rFonts w:eastAsia="Times New Roman"/>
        </w:rPr>
        <w:t xml:space="preserve">, </w:t>
      </w:r>
      <w:r w:rsidRPr="009653D5">
        <w:rPr>
          <w:rFonts w:eastAsia="Times New Roman"/>
        </w:rPr>
        <w:t>within III Priority Axis: „Support for innovation in enterprises”</w:t>
      </w:r>
      <w:r w:rsidR="00006EAA" w:rsidRPr="00006EAA">
        <w:rPr>
          <w:rFonts w:eastAsia="Times New Roman"/>
        </w:rPr>
        <w:t xml:space="preserve">, </w:t>
      </w:r>
      <w:r w:rsidRPr="009653D5">
        <w:rPr>
          <w:rFonts w:eastAsia="Times New Roman"/>
        </w:rPr>
        <w:t>Action 3.2 „Support for implementation of R&amp;D results”; Sub-measure 3.2.2„Loan for innovative technologie</w:t>
      </w:r>
      <w:r>
        <w:rPr>
          <w:rFonts w:eastAsia="Times New Roman"/>
        </w:rPr>
        <w:t>s</w:t>
      </w:r>
      <w:r w:rsidRPr="009653D5">
        <w:rPr>
          <w:rFonts w:eastAsia="Times New Roman"/>
        </w:rPr>
        <w:t>”</w:t>
      </w:r>
      <w:r w:rsidR="00006EAA" w:rsidRPr="00006EAA">
        <w:rPr>
          <w:rFonts w:eastAsia="Times New Roman"/>
        </w:rPr>
        <w:t>.</w:t>
      </w:r>
    </w:p>
    <w:p w:rsidR="00006EAA" w:rsidRDefault="00006EAA" w:rsidP="00006EAA">
      <w:pPr>
        <w:spacing w:after="0" w:line="360" w:lineRule="exact"/>
        <w:jc w:val="both"/>
        <w:rPr>
          <w:rFonts w:eastAsia="Times New Roman" w:cs="Arial"/>
          <w:szCs w:val="20"/>
        </w:rPr>
      </w:pPr>
    </w:p>
    <w:p w:rsidR="00437A98" w:rsidRPr="00437A98" w:rsidRDefault="00437A98" w:rsidP="00437A98">
      <w:pPr>
        <w:spacing w:after="0" w:line="240" w:lineRule="auto"/>
        <w:jc w:val="both"/>
        <w:rPr>
          <w:rFonts w:eastAsia="Times New Roman" w:cs="Arial"/>
          <w:szCs w:val="20"/>
        </w:rPr>
      </w:pPr>
      <w:r w:rsidRPr="00437A98">
        <w:rPr>
          <w:rFonts w:eastAsia="Times New Roman" w:cs="Arial"/>
          <w:szCs w:val="20"/>
        </w:rPr>
        <w:t xml:space="preserve">With regards to the quotation inquiry </w:t>
      </w:r>
      <w:r w:rsidR="00006EAA">
        <w:rPr>
          <w:rFonts w:cs="Calibri"/>
          <w:b/>
        </w:rPr>
        <w:t>0</w:t>
      </w:r>
      <w:r w:rsidR="00C46795">
        <w:rPr>
          <w:rFonts w:cs="Calibri"/>
          <w:b/>
        </w:rPr>
        <w:t>2</w:t>
      </w:r>
      <w:r w:rsidR="00006EAA">
        <w:rPr>
          <w:rFonts w:cs="Calibri"/>
          <w:b/>
        </w:rPr>
        <w:t>/</w:t>
      </w:r>
      <w:r w:rsidR="00006EAA" w:rsidRPr="004A1157">
        <w:rPr>
          <w:rFonts w:cs="Calibri"/>
          <w:b/>
        </w:rPr>
        <w:t>POIR.03.02.02-00-1283/17</w:t>
      </w:r>
      <w:r w:rsidR="00006EAA">
        <w:rPr>
          <w:rFonts w:eastAsia="Times New Roman" w:cs="Arial"/>
          <w:b/>
          <w:szCs w:val="20"/>
        </w:rPr>
        <w:t xml:space="preserve"> </w:t>
      </w:r>
      <w:r>
        <w:rPr>
          <w:rFonts w:eastAsia="Times New Roman" w:cs="Arial"/>
          <w:szCs w:val="20"/>
        </w:rPr>
        <w:t>dated</w:t>
      </w:r>
      <w:r w:rsidR="00006EAA">
        <w:rPr>
          <w:rFonts w:eastAsia="Times New Roman" w:cs="Arial"/>
          <w:szCs w:val="20"/>
        </w:rPr>
        <w:t xml:space="preserve"> </w:t>
      </w:r>
      <w:r w:rsidR="001A63AC">
        <w:rPr>
          <w:rFonts w:eastAsia="Times New Roman" w:cs="Arial"/>
          <w:b/>
          <w:szCs w:val="20"/>
        </w:rPr>
        <w:t>13.06</w:t>
      </w:r>
      <w:r w:rsidR="004248F5" w:rsidRPr="004248F5">
        <w:rPr>
          <w:rFonts w:eastAsia="Times New Roman" w:cs="Arial"/>
          <w:b/>
          <w:szCs w:val="20"/>
        </w:rPr>
        <w:t>.2017</w:t>
      </w:r>
      <w:r>
        <w:rPr>
          <w:rFonts w:eastAsia="Times New Roman" w:cs="Arial"/>
          <w:b/>
          <w:szCs w:val="20"/>
        </w:rPr>
        <w:t>,</w:t>
      </w:r>
      <w:r w:rsidR="00006EAA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w</w:t>
      </w:r>
      <w:r w:rsidRPr="00437A98">
        <w:rPr>
          <w:rFonts w:eastAsia="Times New Roman" w:cs="Arial"/>
          <w:szCs w:val="20"/>
        </w:rPr>
        <w:t>e</w:t>
      </w:r>
      <w:r>
        <w:rPr>
          <w:rFonts w:eastAsia="Times New Roman" w:cs="Arial"/>
          <w:szCs w:val="20"/>
        </w:rPr>
        <w:t>,</w:t>
      </w:r>
      <w:r w:rsidRPr="00437A98">
        <w:rPr>
          <w:rFonts w:eastAsia="Times New Roman" w:cs="Arial"/>
          <w:szCs w:val="20"/>
        </w:rPr>
        <w:t xml:space="preserve"> hereby</w:t>
      </w:r>
      <w:r>
        <w:rPr>
          <w:rFonts w:eastAsia="Times New Roman" w:cs="Arial"/>
          <w:szCs w:val="20"/>
        </w:rPr>
        <w:t>,</w:t>
      </w:r>
      <w:r w:rsidRPr="00437A98">
        <w:rPr>
          <w:rFonts w:eastAsia="Times New Roman" w:cs="Arial"/>
          <w:szCs w:val="20"/>
        </w:rPr>
        <w:t xml:space="preserve"> declare,</w:t>
      </w:r>
      <w:r>
        <w:rPr>
          <w:rFonts w:eastAsia="Times New Roman" w:cs="Arial"/>
          <w:szCs w:val="20"/>
        </w:rPr>
        <w:t xml:space="preserve"> </w:t>
      </w:r>
      <w:r w:rsidRPr="00437A98">
        <w:rPr>
          <w:rFonts w:eastAsia="Times New Roman" w:cs="Arial"/>
          <w:szCs w:val="20"/>
        </w:rPr>
        <w:t xml:space="preserve">that we </w:t>
      </w:r>
      <w:r w:rsidR="0010694F">
        <w:rPr>
          <w:rFonts w:eastAsia="Times New Roman" w:cs="Arial"/>
          <w:szCs w:val="20"/>
        </w:rPr>
        <w:t>are not connected with the Purchas</w:t>
      </w:r>
      <w:r w:rsidRPr="00437A98">
        <w:rPr>
          <w:rFonts w:eastAsia="Times New Roman" w:cs="Arial"/>
          <w:szCs w:val="20"/>
        </w:rPr>
        <w:t xml:space="preserve">er on personal </w:t>
      </w:r>
      <w:r>
        <w:rPr>
          <w:rFonts w:eastAsia="Times New Roman" w:cs="Arial"/>
          <w:szCs w:val="20"/>
        </w:rPr>
        <w:t>n</w:t>
      </w:r>
      <w:r w:rsidRPr="00437A98">
        <w:rPr>
          <w:rFonts w:eastAsia="Times New Roman" w:cs="Arial"/>
          <w:szCs w:val="20"/>
        </w:rPr>
        <w:t>or capital grounds.</w:t>
      </w:r>
    </w:p>
    <w:p w:rsidR="001C545C" w:rsidRDefault="001C545C" w:rsidP="00006EAA">
      <w:pPr>
        <w:spacing w:after="0" w:line="360" w:lineRule="exact"/>
        <w:jc w:val="both"/>
        <w:rPr>
          <w:rFonts w:eastAsia="Times New Roman" w:cs="Arial"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1C545C">
        <w:rPr>
          <w:rFonts w:eastAsia="Times New Roman" w:cs="Arial"/>
          <w:color w:val="000000"/>
          <w:szCs w:val="20"/>
        </w:rPr>
        <w:t>Through capital ties or personal understand the interactions between the Employer or the persons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1C545C">
        <w:rPr>
          <w:rFonts w:eastAsia="Times New Roman" w:cs="Arial"/>
          <w:color w:val="000000"/>
          <w:szCs w:val="20"/>
        </w:rPr>
        <w:t>authorized to bind the property of the customer or persons performing on behalf of the contracting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1C545C">
        <w:rPr>
          <w:rFonts w:eastAsia="Times New Roman" w:cs="Arial"/>
          <w:color w:val="000000"/>
          <w:szCs w:val="20"/>
        </w:rPr>
        <w:t>activities related to the preparation and implementation of procedures for selection of the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1C545C">
        <w:rPr>
          <w:rFonts w:eastAsia="Times New Roman" w:cs="Arial"/>
          <w:color w:val="000000"/>
          <w:szCs w:val="20"/>
        </w:rPr>
        <w:t>contractor, and the contractor, in particular by: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1C545C">
        <w:rPr>
          <w:rFonts w:eastAsia="Times New Roman" w:cs="Arial"/>
          <w:color w:val="000000"/>
          <w:szCs w:val="20"/>
        </w:rPr>
        <w:t>1) participation in the company, as a partner or partnership,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1C545C">
        <w:rPr>
          <w:rFonts w:eastAsia="Times New Roman" w:cs="Arial"/>
          <w:color w:val="000000"/>
          <w:szCs w:val="20"/>
        </w:rPr>
        <w:t>2) the possession of at least 10% of the shares,</w:t>
      </w:r>
    </w:p>
    <w:p w:rsidR="00006EAA" w:rsidRDefault="001C545C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1C545C">
        <w:rPr>
          <w:rFonts w:eastAsia="Times New Roman" w:cs="Arial"/>
          <w:color w:val="000000"/>
          <w:szCs w:val="20"/>
        </w:rPr>
        <w:t>3) the functions of a member of the supervisory or management, proxy, proxy,</w:t>
      </w:r>
    </w:p>
    <w:p w:rsidR="00437A98" w:rsidRPr="00437A98" w:rsidRDefault="00437A98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 w:rsidRPr="00437A98">
        <w:rPr>
          <w:rFonts w:eastAsia="Times New Roman" w:cs="Arial"/>
          <w:color w:val="000000"/>
          <w:szCs w:val="20"/>
        </w:rPr>
        <w:t>4) remaining married in consanguinity or affinity in a straight line, the second degree of kinship or</w:t>
      </w:r>
    </w:p>
    <w:p w:rsidR="00437A98" w:rsidRPr="00437A98" w:rsidRDefault="00437A98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    </w:t>
      </w:r>
      <w:r w:rsidRPr="00437A98">
        <w:rPr>
          <w:rFonts w:eastAsia="Times New Roman" w:cs="Arial"/>
          <w:color w:val="000000"/>
          <w:szCs w:val="20"/>
        </w:rPr>
        <w:t>affinity of the second degree in the collateral line or by adoption, guardianship or custody.</w:t>
      </w:r>
    </w:p>
    <w:p w:rsidR="00437A98" w:rsidRDefault="00437A98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</w:p>
    <w:p w:rsidR="00437A98" w:rsidRPr="00437A98" w:rsidRDefault="00437A98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</w:p>
    <w:p w:rsidR="00006EAA" w:rsidRDefault="00006EAA" w:rsidP="00006EAA">
      <w:pPr>
        <w:spacing w:after="0" w:line="360" w:lineRule="exact"/>
        <w:ind w:left="567"/>
        <w:jc w:val="both"/>
        <w:rPr>
          <w:rFonts w:eastAsia="Times New Roman" w:cs="Arial"/>
          <w:szCs w:val="20"/>
        </w:rPr>
      </w:pPr>
    </w:p>
    <w:p w:rsidR="00006EAA" w:rsidRDefault="00006EAA" w:rsidP="00006EAA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………………………………………………………</w:t>
      </w:r>
    </w:p>
    <w:p w:rsidR="001C545C" w:rsidRPr="001C545C" w:rsidRDefault="00437A98" w:rsidP="00437A98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r w:rsidRPr="00437A98">
        <w:rPr>
          <w:rFonts w:eastAsia="Times New Roman" w:cs="Arial"/>
          <w:color w:val="000000"/>
          <w:szCs w:val="20"/>
        </w:rPr>
        <w:t>Date and signature of the supplier</w:t>
      </w:r>
    </w:p>
    <w:sectPr w:rsidR="001C545C" w:rsidRPr="001C545C" w:rsidSect="00833451">
      <w:headerReference w:type="default" r:id="rId8"/>
      <w:footerReference w:type="default" r:id="rId9"/>
      <w:pgSz w:w="11906" w:h="16838"/>
      <w:pgMar w:top="1881" w:right="1417" w:bottom="1417" w:left="1417" w:header="227" w:footer="36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63" w:rsidRDefault="00232963">
      <w:pPr>
        <w:spacing w:after="0" w:line="240" w:lineRule="auto"/>
      </w:pPr>
      <w:r>
        <w:separator/>
      </w:r>
    </w:p>
  </w:endnote>
  <w:endnote w:type="continuationSeparator" w:id="0">
    <w:p w:rsidR="00232963" w:rsidRDefault="0023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0F" w:rsidRPr="0031660F" w:rsidRDefault="0031660F" w:rsidP="0031660F">
    <w:pPr>
      <w:spacing w:after="0" w:line="360" w:lineRule="exact"/>
      <w:jc w:val="center"/>
      <w:rPr>
        <w:rFonts w:eastAsia="Times New Roman" w:cs="Arial"/>
        <w:color w:val="000000"/>
        <w:sz w:val="18"/>
        <w:szCs w:val="18"/>
      </w:rPr>
    </w:pPr>
    <w:r w:rsidRPr="0031660F">
      <w:rPr>
        <w:rFonts w:eastAsia="Times New Roman" w:cs="Arial"/>
        <w:color w:val="000000"/>
        <w:sz w:val="18"/>
        <w:szCs w:val="18"/>
      </w:rPr>
      <w:t xml:space="preserve">The project „The implementation of a new technology of recycling and </w:t>
    </w:r>
    <w:r w:rsidR="009653D5">
      <w:rPr>
        <w:rFonts w:eastAsia="Times New Roman" w:cs="Arial"/>
        <w:color w:val="000000"/>
        <w:sz w:val="18"/>
        <w:szCs w:val="18"/>
      </w:rPr>
      <w:t>re</w:t>
    </w:r>
    <w:r w:rsidRPr="0031660F">
      <w:rPr>
        <w:rFonts w:eastAsia="Times New Roman" w:cs="Arial"/>
        <w:color w:val="000000"/>
        <w:sz w:val="18"/>
        <w:szCs w:val="18"/>
      </w:rPr>
      <w:t>using aluminium and PVC” co-financed within a framework Action 3.2 „Support for implementation of R&amp;D results”; Sub-measure 3.2.2„Loan for innovative technologie”; within III Priority Axis: „Support for innovation in enterprises”  Operational Programme Intelligent Development 2014 -2020</w:t>
    </w:r>
  </w:p>
  <w:p w:rsidR="000150AE" w:rsidRPr="00405ADB" w:rsidRDefault="000150AE" w:rsidP="000150AE">
    <w:pPr>
      <w:suppressAutoHyphens w:val="0"/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</w:p>
  <w:p w:rsidR="009C3D5B" w:rsidRPr="00EA588B" w:rsidRDefault="009C3D5B" w:rsidP="004822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63" w:rsidRDefault="00232963">
      <w:pPr>
        <w:spacing w:after="0" w:line="240" w:lineRule="auto"/>
      </w:pPr>
      <w:r>
        <w:separator/>
      </w:r>
    </w:p>
  </w:footnote>
  <w:footnote w:type="continuationSeparator" w:id="0">
    <w:p w:rsidR="00232963" w:rsidRDefault="0023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5B" w:rsidRPr="00235A7A" w:rsidRDefault="007E4150" w:rsidP="000D4FE3"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147955</wp:posOffset>
          </wp:positionV>
          <wp:extent cx="1616710" cy="757555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132715</wp:posOffset>
          </wp:positionV>
          <wp:extent cx="1882775" cy="664210"/>
          <wp:effectExtent l="1905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3D5B">
      <w:t xml:space="preserve">            </w:t>
    </w:r>
    <w:r w:rsidR="004A1157"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>
          <wp:extent cx="1128395" cy="854710"/>
          <wp:effectExtent l="19050" t="0" r="0" b="0"/>
          <wp:docPr id="1" name="Picture 10" descr="https://www.bgk.pl/files/public/Pliki/dla_mediow/Logo_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bgk.pl/files/public/Pliki/dla_mediow/Logo_BG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157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A7EC1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DejaVuSerifCondensed"/>
      </w:rPr>
    </w:lvl>
  </w:abstractNum>
  <w:abstractNum w:abstractNumId="2" w15:restartNumberingAfterBreak="0">
    <w:nsid w:val="00000003"/>
    <w:multiLevelType w:val="multilevel"/>
    <w:tmpl w:val="56CC5906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cs="DejaVuSerifCondense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720" w:hanging="72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center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SerifCondensed"/>
      </w:rPr>
    </w:lvl>
  </w:abstractNum>
  <w:abstractNum w:abstractNumId="7" w15:restartNumberingAfterBreak="0">
    <w:nsid w:val="00000008"/>
    <w:multiLevelType w:val="multilevel"/>
    <w:tmpl w:val="A4D2B06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1A56D52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b w:val="0"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49F24C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DejaVuSerifCondensed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5" w15:restartNumberingAfterBreak="0">
    <w:nsid w:val="00000010"/>
    <w:multiLevelType w:val="singleLevel"/>
    <w:tmpl w:val="9D1CAE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7" w15:restartNumberingAfterBreak="0">
    <w:nsid w:val="02FA69B3"/>
    <w:multiLevelType w:val="hybridMultilevel"/>
    <w:tmpl w:val="304C1B68"/>
    <w:lvl w:ilvl="0" w:tplc="C728D4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95D8D"/>
    <w:multiLevelType w:val="hybridMultilevel"/>
    <w:tmpl w:val="28F49148"/>
    <w:lvl w:ilvl="0" w:tplc="D4401FB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A2E66"/>
    <w:multiLevelType w:val="hybridMultilevel"/>
    <w:tmpl w:val="9328E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C81F3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21" w15:restartNumberingAfterBreak="0">
    <w:nsid w:val="186219B4"/>
    <w:multiLevelType w:val="hybridMultilevel"/>
    <w:tmpl w:val="D7542C92"/>
    <w:lvl w:ilvl="0" w:tplc="60A87B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FA249A"/>
    <w:multiLevelType w:val="hybridMultilevel"/>
    <w:tmpl w:val="BBB48428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F29302D"/>
    <w:multiLevelType w:val="hybridMultilevel"/>
    <w:tmpl w:val="2846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A16A0"/>
    <w:multiLevelType w:val="hybridMultilevel"/>
    <w:tmpl w:val="EBB4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F1A11"/>
    <w:multiLevelType w:val="multilevel"/>
    <w:tmpl w:val="46CED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DejaVuSerifCondensed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5F3FB3"/>
    <w:multiLevelType w:val="hybridMultilevel"/>
    <w:tmpl w:val="F3D4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22CCF"/>
    <w:multiLevelType w:val="hybridMultilevel"/>
    <w:tmpl w:val="5E681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1569C"/>
    <w:multiLevelType w:val="hybridMultilevel"/>
    <w:tmpl w:val="7DAA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D0677"/>
    <w:multiLevelType w:val="hybridMultilevel"/>
    <w:tmpl w:val="04AC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96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04687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32" w15:restartNumberingAfterBreak="0">
    <w:nsid w:val="4C27425C"/>
    <w:multiLevelType w:val="hybridMultilevel"/>
    <w:tmpl w:val="16ECD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708D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34" w15:restartNumberingAfterBreak="0">
    <w:nsid w:val="56607898"/>
    <w:multiLevelType w:val="hybridMultilevel"/>
    <w:tmpl w:val="D7542C92"/>
    <w:lvl w:ilvl="0" w:tplc="60A87B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9E26CB"/>
    <w:multiLevelType w:val="hybridMultilevel"/>
    <w:tmpl w:val="7314441C"/>
    <w:lvl w:ilvl="0" w:tplc="59EC3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D32CA"/>
    <w:multiLevelType w:val="hybridMultilevel"/>
    <w:tmpl w:val="D13E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E2B8B"/>
    <w:multiLevelType w:val="hybridMultilevel"/>
    <w:tmpl w:val="50C4E272"/>
    <w:lvl w:ilvl="0" w:tplc="FBF0C306">
      <w:start w:val="2"/>
      <w:numFmt w:val="decimal"/>
      <w:lvlText w:val="%1."/>
      <w:lvlJc w:val="left"/>
      <w:pPr>
        <w:ind w:left="3588" w:hanging="360"/>
      </w:pPr>
      <w:rPr>
        <w:rFonts w:cs="DejaVuSerifCondense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9" w15:restartNumberingAfterBreak="0">
    <w:nsid w:val="6F753042"/>
    <w:multiLevelType w:val="hybridMultilevel"/>
    <w:tmpl w:val="2B1414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449A3"/>
    <w:multiLevelType w:val="hybridMultilevel"/>
    <w:tmpl w:val="1A14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3339C"/>
    <w:multiLevelType w:val="hybridMultilevel"/>
    <w:tmpl w:val="8FA6585E"/>
    <w:lvl w:ilvl="0" w:tplc="83B6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D1E0D"/>
    <w:multiLevelType w:val="hybridMultilevel"/>
    <w:tmpl w:val="AD86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6"/>
  </w:num>
  <w:num w:numId="19">
    <w:abstractNumId w:val="28"/>
  </w:num>
  <w:num w:numId="20">
    <w:abstractNumId w:val="37"/>
  </w:num>
  <w:num w:numId="21">
    <w:abstractNumId w:val="31"/>
  </w:num>
  <w:num w:numId="22">
    <w:abstractNumId w:val="33"/>
  </w:num>
  <w:num w:numId="23">
    <w:abstractNumId w:val="20"/>
  </w:num>
  <w:num w:numId="24">
    <w:abstractNumId w:val="40"/>
  </w:num>
  <w:num w:numId="25">
    <w:abstractNumId w:val="36"/>
  </w:num>
  <w:num w:numId="26">
    <w:abstractNumId w:val="24"/>
  </w:num>
  <w:num w:numId="27">
    <w:abstractNumId w:val="29"/>
  </w:num>
  <w:num w:numId="28">
    <w:abstractNumId w:val="42"/>
  </w:num>
  <w:num w:numId="29">
    <w:abstractNumId w:val="23"/>
  </w:num>
  <w:num w:numId="30">
    <w:abstractNumId w:val="18"/>
  </w:num>
  <w:num w:numId="31">
    <w:abstractNumId w:val="25"/>
  </w:num>
  <w:num w:numId="32">
    <w:abstractNumId w:val="22"/>
  </w:num>
  <w:num w:numId="33">
    <w:abstractNumId w:val="39"/>
  </w:num>
  <w:num w:numId="34">
    <w:abstractNumId w:val="21"/>
  </w:num>
  <w:num w:numId="35">
    <w:abstractNumId w:val="35"/>
  </w:num>
  <w:num w:numId="36">
    <w:abstractNumId w:val="19"/>
  </w:num>
  <w:num w:numId="37">
    <w:abstractNumId w:val="27"/>
  </w:num>
  <w:num w:numId="38">
    <w:abstractNumId w:val="34"/>
  </w:num>
  <w:num w:numId="39">
    <w:abstractNumId w:val="3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FDE"/>
    <w:rsid w:val="00002E0E"/>
    <w:rsid w:val="00006EAA"/>
    <w:rsid w:val="00011D43"/>
    <w:rsid w:val="00012ED5"/>
    <w:rsid w:val="000150AE"/>
    <w:rsid w:val="00024834"/>
    <w:rsid w:val="000553C9"/>
    <w:rsid w:val="00074E7D"/>
    <w:rsid w:val="00077203"/>
    <w:rsid w:val="000A323B"/>
    <w:rsid w:val="000A732A"/>
    <w:rsid w:val="000B0DA7"/>
    <w:rsid w:val="000B74AE"/>
    <w:rsid w:val="000C4BD2"/>
    <w:rsid w:val="000D4FE3"/>
    <w:rsid w:val="00104734"/>
    <w:rsid w:val="0010694F"/>
    <w:rsid w:val="00107E68"/>
    <w:rsid w:val="0011187D"/>
    <w:rsid w:val="00122D96"/>
    <w:rsid w:val="00136BB5"/>
    <w:rsid w:val="00144DB9"/>
    <w:rsid w:val="00154B6A"/>
    <w:rsid w:val="001728C8"/>
    <w:rsid w:val="0017606D"/>
    <w:rsid w:val="00185F30"/>
    <w:rsid w:val="00190718"/>
    <w:rsid w:val="00194A09"/>
    <w:rsid w:val="001A54DD"/>
    <w:rsid w:val="001A63AC"/>
    <w:rsid w:val="001C414A"/>
    <w:rsid w:val="001C545C"/>
    <w:rsid w:val="001C6E65"/>
    <w:rsid w:val="001D58BA"/>
    <w:rsid w:val="001F4A5B"/>
    <w:rsid w:val="001F50FD"/>
    <w:rsid w:val="002079EA"/>
    <w:rsid w:val="00232963"/>
    <w:rsid w:val="00235A7A"/>
    <w:rsid w:val="002443CC"/>
    <w:rsid w:val="00287AD1"/>
    <w:rsid w:val="002B36D1"/>
    <w:rsid w:val="002E3E6F"/>
    <w:rsid w:val="002F5202"/>
    <w:rsid w:val="00315CD0"/>
    <w:rsid w:val="0031660F"/>
    <w:rsid w:val="0032504E"/>
    <w:rsid w:val="00330E0C"/>
    <w:rsid w:val="00343C77"/>
    <w:rsid w:val="003545B5"/>
    <w:rsid w:val="0037618D"/>
    <w:rsid w:val="00376766"/>
    <w:rsid w:val="00385C0C"/>
    <w:rsid w:val="003A4113"/>
    <w:rsid w:val="003A43F4"/>
    <w:rsid w:val="003E542A"/>
    <w:rsid w:val="003E5EB1"/>
    <w:rsid w:val="003F5261"/>
    <w:rsid w:val="00403FBE"/>
    <w:rsid w:val="00405ADB"/>
    <w:rsid w:val="00416949"/>
    <w:rsid w:val="00422B4C"/>
    <w:rsid w:val="004248F5"/>
    <w:rsid w:val="00425BD3"/>
    <w:rsid w:val="00437A98"/>
    <w:rsid w:val="00445076"/>
    <w:rsid w:val="00450D97"/>
    <w:rsid w:val="0045699A"/>
    <w:rsid w:val="00456ED7"/>
    <w:rsid w:val="0046215E"/>
    <w:rsid w:val="00462290"/>
    <w:rsid w:val="004656E7"/>
    <w:rsid w:val="0047658E"/>
    <w:rsid w:val="0048015F"/>
    <w:rsid w:val="004822EE"/>
    <w:rsid w:val="00486F9B"/>
    <w:rsid w:val="004A1157"/>
    <w:rsid w:val="004A4901"/>
    <w:rsid w:val="004E7622"/>
    <w:rsid w:val="004F31EF"/>
    <w:rsid w:val="004F6C45"/>
    <w:rsid w:val="004F797A"/>
    <w:rsid w:val="00512028"/>
    <w:rsid w:val="00515927"/>
    <w:rsid w:val="00515C96"/>
    <w:rsid w:val="00523CA2"/>
    <w:rsid w:val="00532F56"/>
    <w:rsid w:val="00533CAF"/>
    <w:rsid w:val="0053721A"/>
    <w:rsid w:val="00556C2C"/>
    <w:rsid w:val="00564122"/>
    <w:rsid w:val="005642FD"/>
    <w:rsid w:val="00572532"/>
    <w:rsid w:val="005754C6"/>
    <w:rsid w:val="00577B62"/>
    <w:rsid w:val="00581BFC"/>
    <w:rsid w:val="005A0B20"/>
    <w:rsid w:val="005A0CA6"/>
    <w:rsid w:val="005A33C4"/>
    <w:rsid w:val="005B1121"/>
    <w:rsid w:val="005B4845"/>
    <w:rsid w:val="005C50E9"/>
    <w:rsid w:val="005D61EB"/>
    <w:rsid w:val="005F2E0C"/>
    <w:rsid w:val="006028DF"/>
    <w:rsid w:val="00602E95"/>
    <w:rsid w:val="006041C2"/>
    <w:rsid w:val="00626659"/>
    <w:rsid w:val="00627490"/>
    <w:rsid w:val="00634982"/>
    <w:rsid w:val="00647793"/>
    <w:rsid w:val="00651188"/>
    <w:rsid w:val="00660FDE"/>
    <w:rsid w:val="0068685F"/>
    <w:rsid w:val="0068693B"/>
    <w:rsid w:val="00696822"/>
    <w:rsid w:val="00696A2B"/>
    <w:rsid w:val="006A2483"/>
    <w:rsid w:val="006A6ACD"/>
    <w:rsid w:val="006A7CD8"/>
    <w:rsid w:val="006E0845"/>
    <w:rsid w:val="006E195A"/>
    <w:rsid w:val="006E5535"/>
    <w:rsid w:val="006F5E79"/>
    <w:rsid w:val="0070730F"/>
    <w:rsid w:val="007101F8"/>
    <w:rsid w:val="00713112"/>
    <w:rsid w:val="00715EE8"/>
    <w:rsid w:val="00727FA8"/>
    <w:rsid w:val="00743854"/>
    <w:rsid w:val="00745BDD"/>
    <w:rsid w:val="00745BEB"/>
    <w:rsid w:val="00753321"/>
    <w:rsid w:val="0075420D"/>
    <w:rsid w:val="007569AB"/>
    <w:rsid w:val="00780C86"/>
    <w:rsid w:val="007839A8"/>
    <w:rsid w:val="00790EB8"/>
    <w:rsid w:val="00791886"/>
    <w:rsid w:val="007A731C"/>
    <w:rsid w:val="007B6E21"/>
    <w:rsid w:val="007C478C"/>
    <w:rsid w:val="007D3073"/>
    <w:rsid w:val="007E4150"/>
    <w:rsid w:val="00802725"/>
    <w:rsid w:val="00824D29"/>
    <w:rsid w:val="00833451"/>
    <w:rsid w:val="0083370E"/>
    <w:rsid w:val="008379A6"/>
    <w:rsid w:val="0084415F"/>
    <w:rsid w:val="00862D64"/>
    <w:rsid w:val="00892B1A"/>
    <w:rsid w:val="00895C73"/>
    <w:rsid w:val="00896FFD"/>
    <w:rsid w:val="008A4F06"/>
    <w:rsid w:val="008A77D7"/>
    <w:rsid w:val="008C013E"/>
    <w:rsid w:val="008C2DBE"/>
    <w:rsid w:val="008C360C"/>
    <w:rsid w:val="008C67F9"/>
    <w:rsid w:val="008C7F6E"/>
    <w:rsid w:val="008D25E5"/>
    <w:rsid w:val="008D5D01"/>
    <w:rsid w:val="008F1D62"/>
    <w:rsid w:val="008F28E9"/>
    <w:rsid w:val="00900E1C"/>
    <w:rsid w:val="00902955"/>
    <w:rsid w:val="009124E9"/>
    <w:rsid w:val="00916AFC"/>
    <w:rsid w:val="00923926"/>
    <w:rsid w:val="0092458D"/>
    <w:rsid w:val="00930D45"/>
    <w:rsid w:val="00933E7C"/>
    <w:rsid w:val="00937AE1"/>
    <w:rsid w:val="0096202C"/>
    <w:rsid w:val="009653D5"/>
    <w:rsid w:val="009669A1"/>
    <w:rsid w:val="0097140B"/>
    <w:rsid w:val="00973F6A"/>
    <w:rsid w:val="009833B4"/>
    <w:rsid w:val="00987AE5"/>
    <w:rsid w:val="00990279"/>
    <w:rsid w:val="0099194E"/>
    <w:rsid w:val="00994516"/>
    <w:rsid w:val="009949BC"/>
    <w:rsid w:val="009C07C7"/>
    <w:rsid w:val="009C1FEF"/>
    <w:rsid w:val="009C3D5B"/>
    <w:rsid w:val="009D6DBE"/>
    <w:rsid w:val="009E79E8"/>
    <w:rsid w:val="009F54F2"/>
    <w:rsid w:val="009F76B1"/>
    <w:rsid w:val="00A0267E"/>
    <w:rsid w:val="00A02ECB"/>
    <w:rsid w:val="00A0540D"/>
    <w:rsid w:val="00A20C2A"/>
    <w:rsid w:val="00A27B13"/>
    <w:rsid w:val="00A325CD"/>
    <w:rsid w:val="00A36260"/>
    <w:rsid w:val="00A50072"/>
    <w:rsid w:val="00A5048C"/>
    <w:rsid w:val="00A81593"/>
    <w:rsid w:val="00A84983"/>
    <w:rsid w:val="00A86E02"/>
    <w:rsid w:val="00A90941"/>
    <w:rsid w:val="00A97DB4"/>
    <w:rsid w:val="00AC0117"/>
    <w:rsid w:val="00AC394B"/>
    <w:rsid w:val="00AD1D17"/>
    <w:rsid w:val="00AD1DDC"/>
    <w:rsid w:val="00AE3470"/>
    <w:rsid w:val="00B01CA9"/>
    <w:rsid w:val="00B06697"/>
    <w:rsid w:val="00B13739"/>
    <w:rsid w:val="00B14141"/>
    <w:rsid w:val="00B141A9"/>
    <w:rsid w:val="00B16C40"/>
    <w:rsid w:val="00B218F9"/>
    <w:rsid w:val="00B35D6A"/>
    <w:rsid w:val="00B41A07"/>
    <w:rsid w:val="00B66BFC"/>
    <w:rsid w:val="00B67BC8"/>
    <w:rsid w:val="00B70FD2"/>
    <w:rsid w:val="00B75856"/>
    <w:rsid w:val="00B759A6"/>
    <w:rsid w:val="00B83488"/>
    <w:rsid w:val="00B84945"/>
    <w:rsid w:val="00B84F47"/>
    <w:rsid w:val="00BA395B"/>
    <w:rsid w:val="00BA63EE"/>
    <w:rsid w:val="00BB0DA2"/>
    <w:rsid w:val="00BB1976"/>
    <w:rsid w:val="00BC3654"/>
    <w:rsid w:val="00BC3F06"/>
    <w:rsid w:val="00BD2888"/>
    <w:rsid w:val="00C00E60"/>
    <w:rsid w:val="00C17D19"/>
    <w:rsid w:val="00C20CF1"/>
    <w:rsid w:val="00C20E28"/>
    <w:rsid w:val="00C27CFA"/>
    <w:rsid w:val="00C315EB"/>
    <w:rsid w:val="00C32F43"/>
    <w:rsid w:val="00C40A8F"/>
    <w:rsid w:val="00C427BF"/>
    <w:rsid w:val="00C43387"/>
    <w:rsid w:val="00C436F8"/>
    <w:rsid w:val="00C452C9"/>
    <w:rsid w:val="00C45CA7"/>
    <w:rsid w:val="00C46795"/>
    <w:rsid w:val="00C5282D"/>
    <w:rsid w:val="00C66DD9"/>
    <w:rsid w:val="00C704C8"/>
    <w:rsid w:val="00C715F5"/>
    <w:rsid w:val="00C87335"/>
    <w:rsid w:val="00C87772"/>
    <w:rsid w:val="00C911E0"/>
    <w:rsid w:val="00CA2209"/>
    <w:rsid w:val="00CA2B5A"/>
    <w:rsid w:val="00CB70AF"/>
    <w:rsid w:val="00CD339B"/>
    <w:rsid w:val="00CE3C25"/>
    <w:rsid w:val="00CE40A3"/>
    <w:rsid w:val="00CE5CF3"/>
    <w:rsid w:val="00CF02EB"/>
    <w:rsid w:val="00CF281F"/>
    <w:rsid w:val="00CF6B08"/>
    <w:rsid w:val="00D00835"/>
    <w:rsid w:val="00D10B3B"/>
    <w:rsid w:val="00D12FA1"/>
    <w:rsid w:val="00D156C9"/>
    <w:rsid w:val="00D345C9"/>
    <w:rsid w:val="00D35844"/>
    <w:rsid w:val="00D40C32"/>
    <w:rsid w:val="00D566DD"/>
    <w:rsid w:val="00D650B5"/>
    <w:rsid w:val="00D701DD"/>
    <w:rsid w:val="00D74C46"/>
    <w:rsid w:val="00D867F9"/>
    <w:rsid w:val="00DA1B91"/>
    <w:rsid w:val="00DC0A7E"/>
    <w:rsid w:val="00DC4B76"/>
    <w:rsid w:val="00DC78AE"/>
    <w:rsid w:val="00DE2785"/>
    <w:rsid w:val="00E06421"/>
    <w:rsid w:val="00E10A01"/>
    <w:rsid w:val="00E13771"/>
    <w:rsid w:val="00E152AB"/>
    <w:rsid w:val="00E32492"/>
    <w:rsid w:val="00E40EE1"/>
    <w:rsid w:val="00E53469"/>
    <w:rsid w:val="00E629BA"/>
    <w:rsid w:val="00E82DBF"/>
    <w:rsid w:val="00E844B7"/>
    <w:rsid w:val="00EA542D"/>
    <w:rsid w:val="00EA588B"/>
    <w:rsid w:val="00EA6AA4"/>
    <w:rsid w:val="00EC279A"/>
    <w:rsid w:val="00EF3006"/>
    <w:rsid w:val="00F12FC5"/>
    <w:rsid w:val="00F15014"/>
    <w:rsid w:val="00F16AC0"/>
    <w:rsid w:val="00F214C2"/>
    <w:rsid w:val="00F324C3"/>
    <w:rsid w:val="00F71280"/>
    <w:rsid w:val="00F82262"/>
    <w:rsid w:val="00F8258D"/>
    <w:rsid w:val="00FA6FB4"/>
    <w:rsid w:val="00FC0C85"/>
    <w:rsid w:val="00FC41BC"/>
    <w:rsid w:val="00FD4314"/>
    <w:rsid w:val="00FE0D18"/>
    <w:rsid w:val="00FE2E95"/>
    <w:rsid w:val="00FE72AF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2FDDACBB-A892-4028-8227-54138D6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1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C3654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3654"/>
    <w:rPr>
      <w:rFonts w:cs="DejaVuSerifCondensed"/>
    </w:rPr>
  </w:style>
  <w:style w:type="character" w:customStyle="1" w:styleId="WW8Num1z1">
    <w:name w:val="WW8Num1z1"/>
    <w:rsid w:val="00BC3654"/>
  </w:style>
  <w:style w:type="character" w:customStyle="1" w:styleId="WW8Num1z2">
    <w:name w:val="WW8Num1z2"/>
    <w:rsid w:val="00BC3654"/>
  </w:style>
  <w:style w:type="character" w:customStyle="1" w:styleId="WW8Num1z3">
    <w:name w:val="WW8Num1z3"/>
    <w:rsid w:val="00BC3654"/>
  </w:style>
  <w:style w:type="character" w:customStyle="1" w:styleId="WW8Num1z4">
    <w:name w:val="WW8Num1z4"/>
    <w:rsid w:val="00BC3654"/>
  </w:style>
  <w:style w:type="character" w:customStyle="1" w:styleId="WW8Num1z5">
    <w:name w:val="WW8Num1z5"/>
    <w:rsid w:val="00BC3654"/>
  </w:style>
  <w:style w:type="character" w:customStyle="1" w:styleId="WW8Num1z6">
    <w:name w:val="WW8Num1z6"/>
    <w:rsid w:val="00BC3654"/>
  </w:style>
  <w:style w:type="character" w:customStyle="1" w:styleId="WW8Num1z7">
    <w:name w:val="WW8Num1z7"/>
    <w:rsid w:val="00BC3654"/>
  </w:style>
  <w:style w:type="character" w:customStyle="1" w:styleId="WW8Num1z8">
    <w:name w:val="WW8Num1z8"/>
    <w:rsid w:val="00BC3654"/>
  </w:style>
  <w:style w:type="character" w:customStyle="1" w:styleId="WW8Num2z0">
    <w:name w:val="WW8Num2z0"/>
    <w:rsid w:val="00BC3654"/>
    <w:rPr>
      <w:rFonts w:cs="DejaVuSerifCondensed" w:hint="default"/>
      <w:b/>
    </w:rPr>
  </w:style>
  <w:style w:type="character" w:customStyle="1" w:styleId="WW8Num2z1">
    <w:name w:val="WW8Num2z1"/>
    <w:rsid w:val="00BC3654"/>
  </w:style>
  <w:style w:type="character" w:customStyle="1" w:styleId="WW8Num2z2">
    <w:name w:val="WW8Num2z2"/>
    <w:rsid w:val="00BC3654"/>
  </w:style>
  <w:style w:type="character" w:customStyle="1" w:styleId="WW8Num2z3">
    <w:name w:val="WW8Num2z3"/>
    <w:rsid w:val="00BC3654"/>
  </w:style>
  <w:style w:type="character" w:customStyle="1" w:styleId="WW8Num2z4">
    <w:name w:val="WW8Num2z4"/>
    <w:rsid w:val="00BC3654"/>
  </w:style>
  <w:style w:type="character" w:customStyle="1" w:styleId="WW8Num2z5">
    <w:name w:val="WW8Num2z5"/>
    <w:rsid w:val="00BC3654"/>
  </w:style>
  <w:style w:type="character" w:customStyle="1" w:styleId="WW8Num2z6">
    <w:name w:val="WW8Num2z6"/>
    <w:rsid w:val="00BC3654"/>
  </w:style>
  <w:style w:type="character" w:customStyle="1" w:styleId="WW8Num2z7">
    <w:name w:val="WW8Num2z7"/>
    <w:rsid w:val="00BC3654"/>
  </w:style>
  <w:style w:type="character" w:customStyle="1" w:styleId="WW8Num2z8">
    <w:name w:val="WW8Num2z8"/>
    <w:rsid w:val="00BC3654"/>
  </w:style>
  <w:style w:type="character" w:customStyle="1" w:styleId="WW8Num3z0">
    <w:name w:val="WW8Num3z0"/>
    <w:rsid w:val="00BC3654"/>
    <w:rPr>
      <w:rFonts w:cs="DejaVuSerifCondensed"/>
    </w:rPr>
  </w:style>
  <w:style w:type="character" w:customStyle="1" w:styleId="WW8Num3z1">
    <w:name w:val="WW8Num3z1"/>
    <w:rsid w:val="00BC3654"/>
  </w:style>
  <w:style w:type="character" w:customStyle="1" w:styleId="WW8Num3z2">
    <w:name w:val="WW8Num3z2"/>
    <w:rsid w:val="00BC3654"/>
  </w:style>
  <w:style w:type="character" w:customStyle="1" w:styleId="WW8Num3z3">
    <w:name w:val="WW8Num3z3"/>
    <w:rsid w:val="00BC3654"/>
  </w:style>
  <w:style w:type="character" w:customStyle="1" w:styleId="WW8Num3z4">
    <w:name w:val="WW8Num3z4"/>
    <w:rsid w:val="00BC3654"/>
  </w:style>
  <w:style w:type="character" w:customStyle="1" w:styleId="WW8Num3z5">
    <w:name w:val="WW8Num3z5"/>
    <w:rsid w:val="00BC3654"/>
  </w:style>
  <w:style w:type="character" w:customStyle="1" w:styleId="WW8Num3z6">
    <w:name w:val="WW8Num3z6"/>
    <w:rsid w:val="00BC3654"/>
  </w:style>
  <w:style w:type="character" w:customStyle="1" w:styleId="WW8Num3z7">
    <w:name w:val="WW8Num3z7"/>
    <w:rsid w:val="00BC3654"/>
  </w:style>
  <w:style w:type="character" w:customStyle="1" w:styleId="WW8Num3z8">
    <w:name w:val="WW8Num3z8"/>
    <w:rsid w:val="00BC3654"/>
  </w:style>
  <w:style w:type="character" w:customStyle="1" w:styleId="WW8Num4z0">
    <w:name w:val="WW8Num4z0"/>
    <w:rsid w:val="00BC3654"/>
    <w:rPr>
      <w:rFonts w:ascii="Wingdings" w:hAnsi="Wingdings" w:cs="Wingdings" w:hint="default"/>
    </w:rPr>
  </w:style>
  <w:style w:type="character" w:customStyle="1" w:styleId="WW8Num4z1">
    <w:name w:val="WW8Num4z1"/>
    <w:rsid w:val="00BC3654"/>
  </w:style>
  <w:style w:type="character" w:customStyle="1" w:styleId="WW8Num4z2">
    <w:name w:val="WW8Num4z2"/>
    <w:rsid w:val="00BC3654"/>
  </w:style>
  <w:style w:type="character" w:customStyle="1" w:styleId="WW8Num4z3">
    <w:name w:val="WW8Num4z3"/>
    <w:rsid w:val="00BC3654"/>
  </w:style>
  <w:style w:type="character" w:customStyle="1" w:styleId="WW8Num4z4">
    <w:name w:val="WW8Num4z4"/>
    <w:rsid w:val="00BC3654"/>
  </w:style>
  <w:style w:type="character" w:customStyle="1" w:styleId="WW8Num4z5">
    <w:name w:val="WW8Num4z5"/>
    <w:rsid w:val="00BC3654"/>
  </w:style>
  <w:style w:type="character" w:customStyle="1" w:styleId="WW8Num4z6">
    <w:name w:val="WW8Num4z6"/>
    <w:rsid w:val="00BC3654"/>
  </w:style>
  <w:style w:type="character" w:customStyle="1" w:styleId="WW8Num4z7">
    <w:name w:val="WW8Num4z7"/>
    <w:rsid w:val="00BC3654"/>
  </w:style>
  <w:style w:type="character" w:customStyle="1" w:styleId="WW8Num4z8">
    <w:name w:val="WW8Num4z8"/>
    <w:rsid w:val="00BC3654"/>
  </w:style>
  <w:style w:type="character" w:customStyle="1" w:styleId="WW8Num5z0">
    <w:name w:val="WW8Num5z0"/>
    <w:rsid w:val="00BC3654"/>
    <w:rPr>
      <w:rFonts w:hint="default"/>
    </w:rPr>
  </w:style>
  <w:style w:type="character" w:customStyle="1" w:styleId="WW8Num5z1">
    <w:name w:val="WW8Num5z1"/>
    <w:rsid w:val="00BC3654"/>
  </w:style>
  <w:style w:type="character" w:customStyle="1" w:styleId="WW8Num5z2">
    <w:name w:val="WW8Num5z2"/>
    <w:rsid w:val="00BC3654"/>
  </w:style>
  <w:style w:type="character" w:customStyle="1" w:styleId="WW8Num5z3">
    <w:name w:val="WW8Num5z3"/>
    <w:rsid w:val="00BC3654"/>
  </w:style>
  <w:style w:type="character" w:customStyle="1" w:styleId="WW8Num5z4">
    <w:name w:val="WW8Num5z4"/>
    <w:rsid w:val="00BC3654"/>
  </w:style>
  <w:style w:type="character" w:customStyle="1" w:styleId="WW8Num5z5">
    <w:name w:val="WW8Num5z5"/>
    <w:rsid w:val="00BC3654"/>
  </w:style>
  <w:style w:type="character" w:customStyle="1" w:styleId="WW8Num5z6">
    <w:name w:val="WW8Num5z6"/>
    <w:rsid w:val="00BC3654"/>
  </w:style>
  <w:style w:type="character" w:customStyle="1" w:styleId="WW8Num5z7">
    <w:name w:val="WW8Num5z7"/>
    <w:rsid w:val="00BC3654"/>
  </w:style>
  <w:style w:type="character" w:customStyle="1" w:styleId="WW8Num5z8">
    <w:name w:val="WW8Num5z8"/>
    <w:rsid w:val="00BC3654"/>
  </w:style>
  <w:style w:type="character" w:customStyle="1" w:styleId="WW8Num6z0">
    <w:name w:val="WW8Num6z0"/>
    <w:rsid w:val="00BC3654"/>
    <w:rPr>
      <w:rFonts w:cs="DejaVuSerifCondensed"/>
    </w:rPr>
  </w:style>
  <w:style w:type="character" w:customStyle="1" w:styleId="WW8Num6z1">
    <w:name w:val="WW8Num6z1"/>
    <w:rsid w:val="00BC3654"/>
  </w:style>
  <w:style w:type="character" w:customStyle="1" w:styleId="WW8Num6z2">
    <w:name w:val="WW8Num6z2"/>
    <w:rsid w:val="00BC3654"/>
  </w:style>
  <w:style w:type="character" w:customStyle="1" w:styleId="WW8Num6z3">
    <w:name w:val="WW8Num6z3"/>
    <w:rsid w:val="00BC3654"/>
  </w:style>
  <w:style w:type="character" w:customStyle="1" w:styleId="WW8Num6z4">
    <w:name w:val="WW8Num6z4"/>
    <w:rsid w:val="00BC3654"/>
  </w:style>
  <w:style w:type="character" w:customStyle="1" w:styleId="WW8Num6z5">
    <w:name w:val="WW8Num6z5"/>
    <w:rsid w:val="00BC3654"/>
  </w:style>
  <w:style w:type="character" w:customStyle="1" w:styleId="WW8Num6z6">
    <w:name w:val="WW8Num6z6"/>
    <w:rsid w:val="00BC3654"/>
  </w:style>
  <w:style w:type="character" w:customStyle="1" w:styleId="WW8Num6z7">
    <w:name w:val="WW8Num6z7"/>
    <w:rsid w:val="00BC3654"/>
  </w:style>
  <w:style w:type="character" w:customStyle="1" w:styleId="WW8Num6z8">
    <w:name w:val="WW8Num6z8"/>
    <w:rsid w:val="00BC3654"/>
  </w:style>
  <w:style w:type="character" w:customStyle="1" w:styleId="WW8Num7z0">
    <w:name w:val="WW8Num7z0"/>
    <w:rsid w:val="00BC3654"/>
    <w:rPr>
      <w:rFonts w:cs="Times New Roman"/>
    </w:rPr>
  </w:style>
  <w:style w:type="character" w:customStyle="1" w:styleId="WW8Num7z1">
    <w:name w:val="WW8Num7z1"/>
    <w:rsid w:val="00BC3654"/>
    <w:rPr>
      <w:rFonts w:ascii="Calibri" w:eastAsia="Calibri" w:hAnsi="Calibri" w:cs="Calibri"/>
    </w:rPr>
  </w:style>
  <w:style w:type="character" w:customStyle="1" w:styleId="WW8Num8z0">
    <w:name w:val="WW8Num8z0"/>
    <w:rsid w:val="00BC3654"/>
    <w:rPr>
      <w:rFonts w:cs="Times New Roman"/>
    </w:rPr>
  </w:style>
  <w:style w:type="character" w:customStyle="1" w:styleId="WW8Num9z0">
    <w:name w:val="WW8Num9z0"/>
    <w:rsid w:val="00BC3654"/>
    <w:rPr>
      <w:rFonts w:cs="DejaVuSerifCondensed"/>
      <w:bCs/>
    </w:rPr>
  </w:style>
  <w:style w:type="character" w:customStyle="1" w:styleId="WW8Num9z1">
    <w:name w:val="WW8Num9z1"/>
    <w:rsid w:val="00BC3654"/>
  </w:style>
  <w:style w:type="character" w:customStyle="1" w:styleId="WW8Num9z2">
    <w:name w:val="WW8Num9z2"/>
    <w:rsid w:val="00BC3654"/>
  </w:style>
  <w:style w:type="character" w:customStyle="1" w:styleId="WW8Num9z3">
    <w:name w:val="WW8Num9z3"/>
    <w:rsid w:val="00BC3654"/>
  </w:style>
  <w:style w:type="character" w:customStyle="1" w:styleId="WW8Num9z4">
    <w:name w:val="WW8Num9z4"/>
    <w:rsid w:val="00BC3654"/>
  </w:style>
  <w:style w:type="character" w:customStyle="1" w:styleId="WW8Num9z5">
    <w:name w:val="WW8Num9z5"/>
    <w:rsid w:val="00BC3654"/>
  </w:style>
  <w:style w:type="character" w:customStyle="1" w:styleId="WW8Num9z6">
    <w:name w:val="WW8Num9z6"/>
    <w:rsid w:val="00BC3654"/>
  </w:style>
  <w:style w:type="character" w:customStyle="1" w:styleId="WW8Num9z7">
    <w:name w:val="WW8Num9z7"/>
    <w:rsid w:val="00BC3654"/>
  </w:style>
  <w:style w:type="character" w:customStyle="1" w:styleId="WW8Num9z8">
    <w:name w:val="WW8Num9z8"/>
    <w:rsid w:val="00BC3654"/>
  </w:style>
  <w:style w:type="character" w:customStyle="1" w:styleId="WW8Num10z0">
    <w:name w:val="WW8Num10z0"/>
    <w:rsid w:val="00BC3654"/>
    <w:rPr>
      <w:rFonts w:cs="Times New Roman"/>
    </w:rPr>
  </w:style>
  <w:style w:type="character" w:customStyle="1" w:styleId="WW8Num11z0">
    <w:name w:val="WW8Num11z0"/>
    <w:rsid w:val="00BC3654"/>
    <w:rPr>
      <w:rFonts w:cs="DejaVuSerifCondensed"/>
    </w:rPr>
  </w:style>
  <w:style w:type="character" w:customStyle="1" w:styleId="WW8Num11z1">
    <w:name w:val="WW8Num11z1"/>
    <w:rsid w:val="00BC3654"/>
  </w:style>
  <w:style w:type="character" w:customStyle="1" w:styleId="WW8Num11z2">
    <w:name w:val="WW8Num11z2"/>
    <w:rsid w:val="00BC3654"/>
  </w:style>
  <w:style w:type="character" w:customStyle="1" w:styleId="WW8Num11z3">
    <w:name w:val="WW8Num11z3"/>
    <w:rsid w:val="00BC3654"/>
  </w:style>
  <w:style w:type="character" w:customStyle="1" w:styleId="WW8Num11z4">
    <w:name w:val="WW8Num11z4"/>
    <w:rsid w:val="00BC3654"/>
  </w:style>
  <w:style w:type="character" w:customStyle="1" w:styleId="WW8Num11z5">
    <w:name w:val="WW8Num11z5"/>
    <w:rsid w:val="00BC3654"/>
  </w:style>
  <w:style w:type="character" w:customStyle="1" w:styleId="WW8Num11z6">
    <w:name w:val="WW8Num11z6"/>
    <w:rsid w:val="00BC3654"/>
  </w:style>
  <w:style w:type="character" w:customStyle="1" w:styleId="WW8Num11z7">
    <w:name w:val="WW8Num11z7"/>
    <w:rsid w:val="00BC3654"/>
  </w:style>
  <w:style w:type="character" w:customStyle="1" w:styleId="WW8Num11z8">
    <w:name w:val="WW8Num11z8"/>
    <w:rsid w:val="00BC3654"/>
  </w:style>
  <w:style w:type="character" w:customStyle="1" w:styleId="WW8Num12z0">
    <w:name w:val="WW8Num12z0"/>
    <w:rsid w:val="00BC3654"/>
    <w:rPr>
      <w:rFonts w:cs="DejaVuSerifCondensed"/>
      <w:b w:val="0"/>
    </w:rPr>
  </w:style>
  <w:style w:type="character" w:customStyle="1" w:styleId="WW8Num12z1">
    <w:name w:val="WW8Num12z1"/>
    <w:rsid w:val="00BC3654"/>
  </w:style>
  <w:style w:type="character" w:customStyle="1" w:styleId="WW8Num12z2">
    <w:name w:val="WW8Num12z2"/>
    <w:rsid w:val="00BC3654"/>
  </w:style>
  <w:style w:type="character" w:customStyle="1" w:styleId="WW8Num12z3">
    <w:name w:val="WW8Num12z3"/>
    <w:rsid w:val="00BC3654"/>
  </w:style>
  <w:style w:type="character" w:customStyle="1" w:styleId="WW8Num12z4">
    <w:name w:val="WW8Num12z4"/>
    <w:rsid w:val="00BC3654"/>
  </w:style>
  <w:style w:type="character" w:customStyle="1" w:styleId="WW8Num12z5">
    <w:name w:val="WW8Num12z5"/>
    <w:rsid w:val="00BC3654"/>
  </w:style>
  <w:style w:type="character" w:customStyle="1" w:styleId="WW8Num12z6">
    <w:name w:val="WW8Num12z6"/>
    <w:rsid w:val="00BC3654"/>
  </w:style>
  <w:style w:type="character" w:customStyle="1" w:styleId="WW8Num12z7">
    <w:name w:val="WW8Num12z7"/>
    <w:rsid w:val="00BC3654"/>
  </w:style>
  <w:style w:type="character" w:customStyle="1" w:styleId="WW8Num12z8">
    <w:name w:val="WW8Num12z8"/>
    <w:rsid w:val="00BC3654"/>
  </w:style>
  <w:style w:type="character" w:customStyle="1" w:styleId="WW8Num13z0">
    <w:name w:val="WW8Num13z0"/>
    <w:rsid w:val="00BC3654"/>
    <w:rPr>
      <w:rFonts w:cs="DejaVuSerifCondensed"/>
    </w:rPr>
  </w:style>
  <w:style w:type="character" w:customStyle="1" w:styleId="WW8Num13z1">
    <w:name w:val="WW8Num13z1"/>
    <w:rsid w:val="00BC3654"/>
  </w:style>
  <w:style w:type="character" w:customStyle="1" w:styleId="WW8Num13z2">
    <w:name w:val="WW8Num13z2"/>
    <w:rsid w:val="00BC3654"/>
  </w:style>
  <w:style w:type="character" w:customStyle="1" w:styleId="WW8Num13z3">
    <w:name w:val="WW8Num13z3"/>
    <w:rsid w:val="00BC3654"/>
  </w:style>
  <w:style w:type="character" w:customStyle="1" w:styleId="WW8Num13z4">
    <w:name w:val="WW8Num13z4"/>
    <w:rsid w:val="00BC3654"/>
  </w:style>
  <w:style w:type="character" w:customStyle="1" w:styleId="WW8Num13z5">
    <w:name w:val="WW8Num13z5"/>
    <w:rsid w:val="00BC3654"/>
  </w:style>
  <w:style w:type="character" w:customStyle="1" w:styleId="WW8Num13z6">
    <w:name w:val="WW8Num13z6"/>
    <w:rsid w:val="00BC3654"/>
  </w:style>
  <w:style w:type="character" w:customStyle="1" w:styleId="WW8Num13z7">
    <w:name w:val="WW8Num13z7"/>
    <w:rsid w:val="00BC3654"/>
  </w:style>
  <w:style w:type="character" w:customStyle="1" w:styleId="WW8Num13z8">
    <w:name w:val="WW8Num13z8"/>
    <w:rsid w:val="00BC3654"/>
  </w:style>
  <w:style w:type="character" w:customStyle="1" w:styleId="WW8Num14z0">
    <w:name w:val="WW8Num14z0"/>
    <w:rsid w:val="00BC3654"/>
    <w:rPr>
      <w:rFonts w:cs="DejaVuSerifCondensed"/>
    </w:rPr>
  </w:style>
  <w:style w:type="character" w:customStyle="1" w:styleId="WW8Num14z1">
    <w:name w:val="WW8Num14z1"/>
    <w:rsid w:val="00BC3654"/>
  </w:style>
  <w:style w:type="character" w:customStyle="1" w:styleId="WW8Num14z2">
    <w:name w:val="WW8Num14z2"/>
    <w:rsid w:val="00BC3654"/>
  </w:style>
  <w:style w:type="character" w:customStyle="1" w:styleId="WW8Num14z3">
    <w:name w:val="WW8Num14z3"/>
    <w:rsid w:val="00BC3654"/>
  </w:style>
  <w:style w:type="character" w:customStyle="1" w:styleId="WW8Num14z4">
    <w:name w:val="WW8Num14z4"/>
    <w:rsid w:val="00BC3654"/>
  </w:style>
  <w:style w:type="character" w:customStyle="1" w:styleId="WW8Num14z5">
    <w:name w:val="WW8Num14z5"/>
    <w:rsid w:val="00BC3654"/>
  </w:style>
  <w:style w:type="character" w:customStyle="1" w:styleId="WW8Num14z6">
    <w:name w:val="WW8Num14z6"/>
    <w:rsid w:val="00BC3654"/>
  </w:style>
  <w:style w:type="character" w:customStyle="1" w:styleId="WW8Num14z7">
    <w:name w:val="WW8Num14z7"/>
    <w:rsid w:val="00BC3654"/>
  </w:style>
  <w:style w:type="character" w:customStyle="1" w:styleId="WW8Num14z8">
    <w:name w:val="WW8Num14z8"/>
    <w:rsid w:val="00BC3654"/>
  </w:style>
  <w:style w:type="character" w:customStyle="1" w:styleId="WW8Num15z0">
    <w:name w:val="WW8Num15z0"/>
    <w:rsid w:val="00BC3654"/>
    <w:rPr>
      <w:rFonts w:cs="DejaVuSerifCondensed"/>
    </w:rPr>
  </w:style>
  <w:style w:type="character" w:customStyle="1" w:styleId="WW8Num15z1">
    <w:name w:val="WW8Num15z1"/>
    <w:rsid w:val="00BC3654"/>
  </w:style>
  <w:style w:type="character" w:customStyle="1" w:styleId="WW8Num15z2">
    <w:name w:val="WW8Num15z2"/>
    <w:rsid w:val="00BC3654"/>
  </w:style>
  <w:style w:type="character" w:customStyle="1" w:styleId="WW8Num15z3">
    <w:name w:val="WW8Num15z3"/>
    <w:rsid w:val="00BC3654"/>
  </w:style>
  <w:style w:type="character" w:customStyle="1" w:styleId="WW8Num15z4">
    <w:name w:val="WW8Num15z4"/>
    <w:rsid w:val="00BC3654"/>
  </w:style>
  <w:style w:type="character" w:customStyle="1" w:styleId="WW8Num15z5">
    <w:name w:val="WW8Num15z5"/>
    <w:rsid w:val="00BC3654"/>
  </w:style>
  <w:style w:type="character" w:customStyle="1" w:styleId="WW8Num15z6">
    <w:name w:val="WW8Num15z6"/>
    <w:rsid w:val="00BC3654"/>
  </w:style>
  <w:style w:type="character" w:customStyle="1" w:styleId="WW8Num15z7">
    <w:name w:val="WW8Num15z7"/>
    <w:rsid w:val="00BC3654"/>
  </w:style>
  <w:style w:type="character" w:customStyle="1" w:styleId="WW8Num15z8">
    <w:name w:val="WW8Num15z8"/>
    <w:rsid w:val="00BC3654"/>
  </w:style>
  <w:style w:type="character" w:customStyle="1" w:styleId="WW8Num16z0">
    <w:name w:val="WW8Num16z0"/>
    <w:rsid w:val="00BC3654"/>
    <w:rPr>
      <w:b/>
    </w:rPr>
  </w:style>
  <w:style w:type="character" w:customStyle="1" w:styleId="WW8Num16z1">
    <w:name w:val="WW8Num16z1"/>
    <w:rsid w:val="00BC3654"/>
  </w:style>
  <w:style w:type="character" w:customStyle="1" w:styleId="WW8Num16z2">
    <w:name w:val="WW8Num16z2"/>
    <w:rsid w:val="00BC3654"/>
  </w:style>
  <w:style w:type="character" w:customStyle="1" w:styleId="WW8Num16z3">
    <w:name w:val="WW8Num16z3"/>
    <w:rsid w:val="00BC3654"/>
  </w:style>
  <w:style w:type="character" w:customStyle="1" w:styleId="WW8Num16z4">
    <w:name w:val="WW8Num16z4"/>
    <w:rsid w:val="00BC3654"/>
  </w:style>
  <w:style w:type="character" w:customStyle="1" w:styleId="WW8Num16z5">
    <w:name w:val="WW8Num16z5"/>
    <w:rsid w:val="00BC3654"/>
  </w:style>
  <w:style w:type="character" w:customStyle="1" w:styleId="WW8Num16z6">
    <w:name w:val="WW8Num16z6"/>
    <w:rsid w:val="00BC3654"/>
  </w:style>
  <w:style w:type="character" w:customStyle="1" w:styleId="WW8Num16z7">
    <w:name w:val="WW8Num16z7"/>
    <w:rsid w:val="00BC3654"/>
  </w:style>
  <w:style w:type="character" w:customStyle="1" w:styleId="WW8Num16z8">
    <w:name w:val="WW8Num16z8"/>
    <w:rsid w:val="00BC3654"/>
  </w:style>
  <w:style w:type="character" w:customStyle="1" w:styleId="WW8Num17z0">
    <w:name w:val="WW8Num17z0"/>
    <w:rsid w:val="00BC3654"/>
    <w:rPr>
      <w:rFonts w:cs="DejaVuSerifCondensed"/>
    </w:rPr>
  </w:style>
  <w:style w:type="character" w:customStyle="1" w:styleId="WW8Num17z1">
    <w:name w:val="WW8Num17z1"/>
    <w:rsid w:val="00BC3654"/>
  </w:style>
  <w:style w:type="character" w:customStyle="1" w:styleId="WW8Num17z2">
    <w:name w:val="WW8Num17z2"/>
    <w:rsid w:val="00BC3654"/>
  </w:style>
  <w:style w:type="character" w:customStyle="1" w:styleId="WW8Num17z3">
    <w:name w:val="WW8Num17z3"/>
    <w:rsid w:val="00BC3654"/>
  </w:style>
  <w:style w:type="character" w:customStyle="1" w:styleId="WW8Num17z4">
    <w:name w:val="WW8Num17z4"/>
    <w:rsid w:val="00BC3654"/>
  </w:style>
  <w:style w:type="character" w:customStyle="1" w:styleId="WW8Num17z5">
    <w:name w:val="WW8Num17z5"/>
    <w:rsid w:val="00BC3654"/>
  </w:style>
  <w:style w:type="character" w:customStyle="1" w:styleId="WW8Num17z6">
    <w:name w:val="WW8Num17z6"/>
    <w:rsid w:val="00BC3654"/>
  </w:style>
  <w:style w:type="character" w:customStyle="1" w:styleId="WW8Num17z7">
    <w:name w:val="WW8Num17z7"/>
    <w:rsid w:val="00BC3654"/>
  </w:style>
  <w:style w:type="character" w:customStyle="1" w:styleId="WW8Num17z8">
    <w:name w:val="WW8Num17z8"/>
    <w:rsid w:val="00BC3654"/>
  </w:style>
  <w:style w:type="character" w:customStyle="1" w:styleId="Domylnaczcionkaakapitu1">
    <w:name w:val="Domyślna czcionka akapitu1"/>
    <w:rsid w:val="00BC3654"/>
  </w:style>
  <w:style w:type="character" w:customStyle="1" w:styleId="StopkaZnak">
    <w:name w:val="Stopka Znak"/>
    <w:basedOn w:val="Domylnaczcionkaakapitu1"/>
    <w:rsid w:val="00BC3654"/>
  </w:style>
  <w:style w:type="character" w:customStyle="1" w:styleId="TekstprzypisukocowegoZnak">
    <w:name w:val="Tekst przypisu końcowego Znak"/>
    <w:rsid w:val="00BC3654"/>
    <w:rPr>
      <w:sz w:val="20"/>
      <w:szCs w:val="20"/>
    </w:rPr>
  </w:style>
  <w:style w:type="character" w:customStyle="1" w:styleId="Znakiprzypiswkocowych">
    <w:name w:val="Znaki przypisów końcowych"/>
    <w:rsid w:val="00BC3654"/>
    <w:rPr>
      <w:vertAlign w:val="superscript"/>
    </w:rPr>
  </w:style>
  <w:style w:type="character" w:styleId="Hipercze">
    <w:name w:val="Hyperlink"/>
    <w:rsid w:val="00BC3654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BC3654"/>
  </w:style>
  <w:style w:type="character" w:customStyle="1" w:styleId="TekstdymkaZnak">
    <w:name w:val="Tekst dymka Znak"/>
    <w:rsid w:val="00BC3654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BC3654"/>
    <w:rPr>
      <w:sz w:val="16"/>
      <w:szCs w:val="16"/>
    </w:rPr>
  </w:style>
  <w:style w:type="character" w:customStyle="1" w:styleId="TekstkomentarzaZnak">
    <w:name w:val="Tekst komentarza Znak"/>
    <w:rsid w:val="00BC365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BC36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rsid w:val="00BC3654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BC36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C3654"/>
    <w:pPr>
      <w:spacing w:after="120"/>
    </w:pPr>
  </w:style>
  <w:style w:type="paragraph" w:styleId="Lista">
    <w:name w:val="List"/>
    <w:basedOn w:val="Tekstpodstawowy"/>
    <w:rsid w:val="00BC3654"/>
    <w:rPr>
      <w:rFonts w:cs="Mangal"/>
    </w:rPr>
  </w:style>
  <w:style w:type="paragraph" w:customStyle="1" w:styleId="Podpis1">
    <w:name w:val="Podpis1"/>
    <w:basedOn w:val="Normalny"/>
    <w:rsid w:val="00BC36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C3654"/>
    <w:pPr>
      <w:suppressLineNumbers/>
    </w:pPr>
    <w:rPr>
      <w:rFonts w:cs="Mangal"/>
    </w:rPr>
  </w:style>
  <w:style w:type="paragraph" w:styleId="Stopka">
    <w:name w:val="footer"/>
    <w:basedOn w:val="Normalny"/>
    <w:rsid w:val="00BC36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3654"/>
    <w:pPr>
      <w:ind w:left="720"/>
    </w:pPr>
  </w:style>
  <w:style w:type="paragraph" w:styleId="Tekstprzypisukocowego">
    <w:name w:val="endnote text"/>
    <w:basedOn w:val="Normalny"/>
    <w:rsid w:val="00BC3654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BC3654"/>
    <w:pPr>
      <w:spacing w:after="0" w:line="240" w:lineRule="auto"/>
    </w:pPr>
  </w:style>
  <w:style w:type="paragraph" w:styleId="Tekstdymka">
    <w:name w:val="Balloon Text"/>
    <w:basedOn w:val="Normalny"/>
    <w:rsid w:val="00BC36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C365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BC365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C3654"/>
    <w:pPr>
      <w:suppressAutoHyphens w:val="0"/>
      <w:spacing w:after="200"/>
    </w:pPr>
    <w:rPr>
      <w:rFonts w:ascii="Calibri" w:eastAsia="Calibri" w:hAnsi="Calibri"/>
      <w:b/>
      <w:bCs/>
    </w:rPr>
  </w:style>
  <w:style w:type="paragraph" w:styleId="Poprawka">
    <w:name w:val="Revision"/>
    <w:rsid w:val="00BC365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ezodstpw">
    <w:name w:val="No Spacing"/>
    <w:qFormat/>
    <w:rsid w:val="00BC365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pistreci1">
    <w:name w:val="toc 1"/>
    <w:basedOn w:val="Normalny"/>
    <w:next w:val="Normalny"/>
    <w:rsid w:val="00BC3654"/>
    <w:pPr>
      <w:spacing w:after="100"/>
    </w:pPr>
  </w:style>
  <w:style w:type="character" w:styleId="Odwoanieprzypisukocowego">
    <w:name w:val="endnote reference"/>
    <w:uiPriority w:val="99"/>
    <w:semiHidden/>
    <w:unhideWhenUsed/>
    <w:rsid w:val="007D3073"/>
    <w:rPr>
      <w:vertAlign w:val="superscript"/>
    </w:rPr>
  </w:style>
  <w:style w:type="paragraph" w:customStyle="1" w:styleId="Default">
    <w:name w:val="Default"/>
    <w:rsid w:val="00696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rsid w:val="000D4FE3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94516"/>
  </w:style>
  <w:style w:type="character" w:styleId="Odwoaniedokomentarza">
    <w:name w:val="annotation reference"/>
    <w:uiPriority w:val="99"/>
    <w:semiHidden/>
    <w:unhideWhenUsed/>
    <w:rsid w:val="003E54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542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542A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F5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">
    <w:name w:val="Wzmianka"/>
    <w:uiPriority w:val="99"/>
    <w:semiHidden/>
    <w:unhideWhenUsed/>
    <w:rsid w:val="00C433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ABC8-03BA-4BC4-A136-19E96B1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Kalla</dc:creator>
  <cp:keywords/>
  <cp:lastModifiedBy>Michał  Półtorak</cp:lastModifiedBy>
  <cp:revision>5</cp:revision>
  <cp:lastPrinted>2017-01-04T13:08:00Z</cp:lastPrinted>
  <dcterms:created xsi:type="dcterms:W3CDTF">2017-06-07T20:39:00Z</dcterms:created>
  <dcterms:modified xsi:type="dcterms:W3CDTF">2017-06-12T10:54:00Z</dcterms:modified>
</cp:coreProperties>
</file>