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6EAA" w:rsidRDefault="00006EAA" w:rsidP="00006EAA">
      <w:pPr>
        <w:spacing w:after="0" w:line="240" w:lineRule="auto"/>
      </w:pPr>
    </w:p>
    <w:p w:rsidR="001C545C" w:rsidRPr="001C545C" w:rsidRDefault="001C545C" w:rsidP="001C545C">
      <w:pPr>
        <w:spacing w:after="0" w:line="360" w:lineRule="exact"/>
        <w:ind w:firstLine="108"/>
        <w:jc w:val="right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 xml:space="preserve">Place , </w:t>
      </w:r>
      <w:proofErr w:type="spellStart"/>
      <w:r w:rsidRPr="001C545C">
        <w:rPr>
          <w:rFonts w:eastAsia="Times New Roman" w:cs="Arial"/>
          <w:b/>
          <w:szCs w:val="20"/>
        </w:rPr>
        <w:t>date</w:t>
      </w:r>
      <w:proofErr w:type="spellEnd"/>
      <w:r w:rsidRPr="001C545C">
        <w:rPr>
          <w:rFonts w:eastAsia="Times New Roman" w:cs="Arial"/>
          <w:b/>
          <w:szCs w:val="20"/>
        </w:rPr>
        <w:t xml:space="preserve"> ……………………………..</w:t>
      </w:r>
    </w:p>
    <w:p w:rsidR="00006EAA" w:rsidRPr="00006EAA" w:rsidRDefault="00006EAA" w:rsidP="00006EAA">
      <w:pPr>
        <w:spacing w:after="0" w:line="360" w:lineRule="exact"/>
        <w:ind w:firstLine="108"/>
        <w:jc w:val="right"/>
        <w:rPr>
          <w:rFonts w:eastAsia="Times New Roman" w:cs="Arial"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 xml:space="preserve">Supplier </w:t>
      </w:r>
      <w:proofErr w:type="spellStart"/>
      <w:r w:rsidRPr="001C545C">
        <w:rPr>
          <w:rFonts w:eastAsia="Times New Roman" w:cs="Arial"/>
          <w:b/>
          <w:szCs w:val="20"/>
        </w:rPr>
        <w:t>filing</w:t>
      </w:r>
      <w:proofErr w:type="spellEnd"/>
      <w:r w:rsidRPr="001C545C">
        <w:rPr>
          <w:rFonts w:eastAsia="Times New Roman" w:cs="Arial"/>
          <w:b/>
          <w:szCs w:val="20"/>
        </w:rPr>
        <w:t xml:space="preserve"> a </w:t>
      </w:r>
      <w:proofErr w:type="spellStart"/>
      <w:r w:rsidRPr="001C545C">
        <w:rPr>
          <w:rFonts w:eastAsia="Times New Roman" w:cs="Arial"/>
          <w:b/>
          <w:szCs w:val="20"/>
        </w:rPr>
        <w:t>declaration</w:t>
      </w:r>
      <w:proofErr w:type="spellEnd"/>
      <w:r w:rsidRPr="001C545C">
        <w:rPr>
          <w:rFonts w:eastAsia="Times New Roman" w:cs="Arial"/>
          <w:b/>
          <w:szCs w:val="20"/>
        </w:rPr>
        <w:t>:</w:t>
      </w: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</w:p>
    <w:p w:rsidR="001C545C" w:rsidRPr="001C545C" w:rsidRDefault="001C545C" w:rsidP="001C545C">
      <w:pPr>
        <w:spacing w:after="0" w:line="360" w:lineRule="exact"/>
        <w:jc w:val="both"/>
        <w:rPr>
          <w:rFonts w:eastAsia="Times New Roman" w:cs="Arial"/>
          <w:b/>
          <w:szCs w:val="20"/>
        </w:rPr>
      </w:pPr>
      <w:r w:rsidRPr="001C545C">
        <w:rPr>
          <w:rFonts w:eastAsia="Times New Roman" w:cs="Arial"/>
          <w:b/>
          <w:szCs w:val="20"/>
        </w:rPr>
        <w:t>………………………………………….</w:t>
      </w:r>
    </w:p>
    <w:p w:rsidR="00006EAA" w:rsidRDefault="001C545C" w:rsidP="001C545C">
      <w:pPr>
        <w:spacing w:after="0" w:line="360" w:lineRule="exact"/>
        <w:jc w:val="both"/>
        <w:rPr>
          <w:rFonts w:eastAsia="Times New Roman" w:cs="Arial"/>
          <w:i/>
          <w:szCs w:val="20"/>
        </w:rPr>
      </w:pPr>
      <w:r w:rsidRPr="001C545C">
        <w:rPr>
          <w:rFonts w:eastAsia="Times New Roman" w:cs="Arial"/>
          <w:b/>
          <w:i/>
          <w:szCs w:val="20"/>
        </w:rPr>
        <w:t xml:space="preserve"> </w:t>
      </w:r>
      <w:r w:rsidRPr="001C545C">
        <w:rPr>
          <w:rFonts w:eastAsia="Times New Roman" w:cs="Arial"/>
          <w:i/>
          <w:szCs w:val="20"/>
        </w:rPr>
        <w:t>(</w:t>
      </w:r>
      <w:proofErr w:type="spellStart"/>
      <w:r w:rsidRPr="001C545C">
        <w:rPr>
          <w:rFonts w:eastAsia="Times New Roman" w:cs="Arial"/>
          <w:i/>
          <w:szCs w:val="20"/>
        </w:rPr>
        <w:t>Name</w:t>
      </w:r>
      <w:proofErr w:type="spellEnd"/>
      <w:r w:rsidRPr="001C545C">
        <w:rPr>
          <w:rFonts w:eastAsia="Times New Roman" w:cs="Arial"/>
          <w:i/>
          <w:szCs w:val="20"/>
        </w:rPr>
        <w:t xml:space="preserve"> , </w:t>
      </w:r>
      <w:proofErr w:type="spellStart"/>
      <w:r w:rsidRPr="001C545C">
        <w:rPr>
          <w:rFonts w:eastAsia="Times New Roman" w:cs="Arial"/>
          <w:i/>
          <w:szCs w:val="20"/>
        </w:rPr>
        <w:t>if</w:t>
      </w:r>
      <w:proofErr w:type="spellEnd"/>
      <w:r w:rsidRPr="001C545C">
        <w:rPr>
          <w:rFonts w:eastAsia="Times New Roman" w:cs="Arial"/>
          <w:i/>
          <w:szCs w:val="20"/>
        </w:rPr>
        <w:t xml:space="preserve"> </w:t>
      </w:r>
      <w:proofErr w:type="spellStart"/>
      <w:r w:rsidRPr="001C545C">
        <w:rPr>
          <w:rFonts w:eastAsia="Times New Roman" w:cs="Arial"/>
          <w:i/>
          <w:szCs w:val="20"/>
        </w:rPr>
        <w:t>possible</w:t>
      </w:r>
      <w:proofErr w:type="spellEnd"/>
      <w:r w:rsidRPr="001C545C">
        <w:rPr>
          <w:rFonts w:eastAsia="Times New Roman" w:cs="Arial"/>
          <w:i/>
          <w:szCs w:val="20"/>
        </w:rPr>
        <w:t xml:space="preserve"> </w:t>
      </w:r>
      <w:proofErr w:type="spellStart"/>
      <w:r w:rsidRPr="001C545C">
        <w:rPr>
          <w:rFonts w:eastAsia="Times New Roman" w:cs="Arial"/>
          <w:i/>
          <w:szCs w:val="20"/>
        </w:rPr>
        <w:t>stamp</w:t>
      </w:r>
      <w:proofErr w:type="spellEnd"/>
      <w:r w:rsidRPr="001C545C">
        <w:rPr>
          <w:rFonts w:eastAsia="Times New Roman" w:cs="Arial"/>
          <w:i/>
          <w:szCs w:val="20"/>
        </w:rPr>
        <w:t xml:space="preserve"> of a </w:t>
      </w:r>
      <w:proofErr w:type="spellStart"/>
      <w:r w:rsidRPr="001C545C">
        <w:rPr>
          <w:rFonts w:eastAsia="Times New Roman" w:cs="Arial"/>
          <w:i/>
          <w:szCs w:val="20"/>
        </w:rPr>
        <w:t>supplier</w:t>
      </w:r>
      <w:proofErr w:type="spellEnd"/>
      <w:r w:rsidRPr="001C545C">
        <w:rPr>
          <w:rFonts w:eastAsia="Times New Roman" w:cs="Arial"/>
          <w:i/>
          <w:szCs w:val="20"/>
        </w:rPr>
        <w:t>)</w:t>
      </w:r>
    </w:p>
    <w:p w:rsidR="00006EAA" w:rsidRDefault="00006EAA" w:rsidP="00006EAA">
      <w:pPr>
        <w:spacing w:after="0" w:line="360" w:lineRule="exact"/>
        <w:jc w:val="center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3852"/>
      </w:tblGrid>
      <w:tr w:rsidR="00006EAA" w:rsidTr="00006EAA">
        <w:trPr>
          <w:trHeight w:val="1481"/>
        </w:trPr>
        <w:tc>
          <w:tcPr>
            <w:tcW w:w="5344" w:type="dxa"/>
          </w:tcPr>
          <w:p w:rsidR="00006EAA" w:rsidRDefault="00006EAA">
            <w:pPr>
              <w:spacing w:after="0" w:line="360" w:lineRule="exact"/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</w:p>
        </w:tc>
        <w:tc>
          <w:tcPr>
            <w:tcW w:w="3852" w:type="dxa"/>
            <w:hideMark/>
          </w:tcPr>
          <w:p w:rsidR="00006EAA" w:rsidRDefault="001C545C" w:rsidP="00006EAA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Cs w:val="20"/>
              </w:rPr>
              <w:t>Ordering</w:t>
            </w:r>
            <w:proofErr w:type="spellEnd"/>
            <w:r>
              <w:rPr>
                <w:rFonts w:eastAsia="Times New Roman" w:cs="Arial"/>
                <w:b/>
                <w:color w:val="000000"/>
                <w:szCs w:val="20"/>
              </w:rPr>
              <w:t xml:space="preserve"> party:</w:t>
            </w:r>
          </w:p>
          <w:p w:rsidR="00006EAA" w:rsidRDefault="00006EAA" w:rsidP="00006EA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A4113">
              <w:rPr>
                <w:rFonts w:eastAsia="Times New Roman"/>
                <w:b/>
                <w:color w:val="000000"/>
              </w:rPr>
              <w:t>GP ECO SPÓŁKA Z OGRANICZONĄ ODPOWIEDZIALNOŚCIĄ</w:t>
            </w:r>
          </w:p>
          <w:p w:rsidR="00006EAA" w:rsidRDefault="007C478C" w:rsidP="007C478C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 </w:t>
            </w:r>
            <w:r w:rsidR="00006EAA" w:rsidRPr="00006EAA">
              <w:rPr>
                <w:color w:val="000000"/>
                <w:szCs w:val="20"/>
              </w:rPr>
              <w:t>Stalowa</w:t>
            </w:r>
            <w:r>
              <w:rPr>
                <w:color w:val="000000"/>
                <w:szCs w:val="20"/>
              </w:rPr>
              <w:t xml:space="preserve">, </w:t>
            </w:r>
            <w:r w:rsidR="00006EAA" w:rsidRPr="00006EAA">
              <w:rPr>
                <w:color w:val="000000"/>
                <w:szCs w:val="20"/>
              </w:rPr>
              <w:t xml:space="preserve"> 47-400 Racibórz</w:t>
            </w:r>
          </w:p>
        </w:tc>
      </w:tr>
    </w:tbl>
    <w:p w:rsidR="001C545C" w:rsidRPr="001C545C" w:rsidRDefault="0017619F" w:rsidP="0017619F">
      <w:pPr>
        <w:spacing w:after="0" w:line="360" w:lineRule="exact"/>
        <w:rPr>
          <w:rFonts w:eastAsia="Times New Roman" w:cs="Arial"/>
          <w:b/>
          <w:color w:val="000000"/>
          <w:szCs w:val="20"/>
          <w:lang w:eastAsia="en-US"/>
        </w:rPr>
      </w:pPr>
      <w:r>
        <w:rPr>
          <w:rFonts w:eastAsia="Times New Roman" w:cs="Arial"/>
          <w:b/>
          <w:color w:val="000000"/>
          <w:szCs w:val="20"/>
          <w:lang w:eastAsia="en-US"/>
        </w:rPr>
        <w:t xml:space="preserve">Appendix No.1: </w:t>
      </w:r>
      <w:proofErr w:type="spellStart"/>
      <w:r>
        <w:rPr>
          <w:rFonts w:eastAsia="Times New Roman" w:cs="Arial"/>
          <w:b/>
          <w:color w:val="000000"/>
          <w:szCs w:val="20"/>
          <w:lang w:eastAsia="en-US"/>
        </w:rPr>
        <w:t>Quotation</w:t>
      </w:r>
      <w:proofErr w:type="spellEnd"/>
      <w:r>
        <w:rPr>
          <w:rFonts w:eastAsia="Times New Roman" w:cs="Arial"/>
          <w:b/>
          <w:color w:val="000000"/>
          <w:szCs w:val="20"/>
          <w:lang w:eastAsia="en-US"/>
        </w:rPr>
        <w:t xml:space="preserve"> form.</w:t>
      </w:r>
    </w:p>
    <w:p w:rsidR="00006EAA" w:rsidRDefault="00006EAA" w:rsidP="00006EAA">
      <w:pPr>
        <w:spacing w:after="0" w:line="360" w:lineRule="exact"/>
        <w:jc w:val="both"/>
        <w:rPr>
          <w:rFonts w:eastAsia="Times New Roman" w:cs="Arial"/>
          <w:color w:val="000000"/>
          <w:szCs w:val="20"/>
          <w:lang w:eastAsia="en-US"/>
        </w:rPr>
      </w:pPr>
    </w:p>
    <w:p w:rsidR="00437A98" w:rsidRPr="00437A98" w:rsidRDefault="009653D5" w:rsidP="0017619F">
      <w:pPr>
        <w:spacing w:after="0"/>
        <w:jc w:val="both"/>
        <w:textAlignment w:val="baseline"/>
        <w:rPr>
          <w:rFonts w:eastAsia="Times New Roman" w:cs="Arial"/>
          <w:szCs w:val="20"/>
        </w:rPr>
      </w:pPr>
      <w:r w:rsidRPr="009653D5">
        <w:rPr>
          <w:rFonts w:eastAsia="Times New Roman" w:cs="Arial"/>
          <w:b/>
          <w:color w:val="000000"/>
          <w:szCs w:val="20"/>
          <w:lang w:eastAsia="en-US"/>
        </w:rPr>
        <w:t xml:space="preserve">With </w:t>
      </w:r>
      <w:proofErr w:type="spellStart"/>
      <w:r w:rsidRPr="009653D5">
        <w:rPr>
          <w:rFonts w:eastAsia="Times New Roman" w:cs="Arial"/>
          <w:b/>
          <w:color w:val="000000"/>
          <w:szCs w:val="20"/>
          <w:lang w:eastAsia="en-US"/>
        </w:rPr>
        <w:t>regards</w:t>
      </w:r>
      <w:proofErr w:type="spellEnd"/>
      <w:r w:rsidRPr="009653D5">
        <w:rPr>
          <w:rFonts w:eastAsia="Times New Roman" w:cs="Arial"/>
          <w:b/>
          <w:color w:val="000000"/>
          <w:szCs w:val="20"/>
          <w:lang w:eastAsia="en-US"/>
        </w:rPr>
        <w:t xml:space="preserve"> to 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the </w:t>
      </w:r>
      <w:proofErr w:type="spellStart"/>
      <w:r w:rsidR="0017619F">
        <w:rPr>
          <w:rFonts w:eastAsia="Times New Roman" w:cs="Arial"/>
          <w:b/>
          <w:color w:val="000000"/>
          <w:szCs w:val="20"/>
          <w:lang w:eastAsia="en-US"/>
        </w:rPr>
        <w:t>quotation</w:t>
      </w:r>
      <w:proofErr w:type="spellEnd"/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 </w:t>
      </w:r>
      <w:proofErr w:type="spellStart"/>
      <w:r w:rsidR="0017619F">
        <w:rPr>
          <w:rFonts w:eastAsia="Times New Roman" w:cs="Arial"/>
          <w:b/>
          <w:color w:val="000000"/>
          <w:szCs w:val="20"/>
          <w:lang w:eastAsia="en-US"/>
        </w:rPr>
        <w:t>inquiry</w:t>
      </w:r>
      <w:proofErr w:type="spellEnd"/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 No. </w:t>
      </w:r>
      <w:r w:rsidR="00BE528A">
        <w:rPr>
          <w:rFonts w:eastAsia="Times New Roman" w:cs="Arial"/>
          <w:b/>
          <w:color w:val="000000"/>
          <w:szCs w:val="20"/>
          <w:lang w:eastAsia="en-US"/>
        </w:rPr>
        <w:t>02</w:t>
      </w:r>
      <w:r w:rsidR="0017619F" w:rsidRPr="0017619F">
        <w:rPr>
          <w:rFonts w:eastAsia="Times New Roman" w:cs="Arial"/>
          <w:b/>
          <w:color w:val="000000"/>
          <w:szCs w:val="20"/>
          <w:lang w:eastAsia="en-US"/>
        </w:rPr>
        <w:t xml:space="preserve">/POIR.03.02.02-00-1283/17 </w:t>
      </w:r>
      <w:proofErr w:type="spellStart"/>
      <w:r w:rsidR="0017619F" w:rsidRPr="0017619F">
        <w:rPr>
          <w:rFonts w:eastAsia="Times New Roman" w:cs="Arial"/>
          <w:b/>
          <w:color w:val="000000"/>
          <w:szCs w:val="20"/>
          <w:lang w:eastAsia="en-US"/>
        </w:rPr>
        <w:t>dated</w:t>
      </w:r>
      <w:proofErr w:type="spellEnd"/>
      <w:r w:rsidR="0017619F" w:rsidRPr="0017619F">
        <w:rPr>
          <w:rFonts w:eastAsia="Times New Roman" w:cs="Arial"/>
          <w:b/>
          <w:color w:val="000000"/>
          <w:szCs w:val="20"/>
          <w:lang w:eastAsia="en-US"/>
        </w:rPr>
        <w:t xml:space="preserve"> </w:t>
      </w:r>
      <w:r w:rsidR="004C249A">
        <w:rPr>
          <w:rFonts w:eastAsia="Times New Roman" w:cs="Arial"/>
          <w:b/>
          <w:color w:val="000000"/>
          <w:szCs w:val="20"/>
          <w:lang w:eastAsia="en-US"/>
        </w:rPr>
        <w:t>13.06</w:t>
      </w:r>
      <w:bookmarkStart w:id="0" w:name="_GoBack"/>
      <w:bookmarkEnd w:id="0"/>
      <w:r w:rsidR="0017619F" w:rsidRPr="0017619F">
        <w:rPr>
          <w:rFonts w:eastAsia="Times New Roman" w:cs="Arial"/>
          <w:b/>
          <w:color w:val="000000"/>
          <w:szCs w:val="20"/>
          <w:lang w:eastAsia="en-US"/>
        </w:rPr>
        <w:t>.2017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, </w:t>
      </w:r>
      <w:proofErr w:type="spellStart"/>
      <w:r w:rsidR="00001E05">
        <w:rPr>
          <w:rFonts w:eastAsia="Times New Roman" w:cs="Arial"/>
          <w:b/>
          <w:color w:val="000000"/>
          <w:szCs w:val="20"/>
          <w:lang w:eastAsia="en-US"/>
        </w:rPr>
        <w:t>about</w:t>
      </w:r>
      <w:proofErr w:type="spellEnd"/>
      <w:r w:rsidR="00001E05">
        <w:rPr>
          <w:rFonts w:eastAsia="Times New Roman" w:cs="Arial"/>
          <w:b/>
          <w:color w:val="000000"/>
          <w:szCs w:val="20"/>
          <w:lang w:eastAsia="en-US"/>
        </w:rPr>
        <w:t xml:space="preserve"> the </w:t>
      </w:r>
      <w:proofErr w:type="spellStart"/>
      <w:r w:rsidR="00BE528A">
        <w:rPr>
          <w:rFonts w:eastAsia="Times New Roman" w:cs="Arial"/>
          <w:b/>
          <w:color w:val="000000"/>
          <w:szCs w:val="20"/>
          <w:lang w:eastAsia="en-US"/>
        </w:rPr>
        <w:t>purchase</w:t>
      </w:r>
      <w:proofErr w:type="spellEnd"/>
      <w:r w:rsidR="00BE528A">
        <w:rPr>
          <w:rFonts w:eastAsia="Times New Roman" w:cs="Arial"/>
          <w:b/>
          <w:color w:val="000000"/>
          <w:szCs w:val="20"/>
          <w:lang w:eastAsia="en-US"/>
        </w:rPr>
        <w:t xml:space="preserve"> of </w:t>
      </w:r>
      <w:proofErr w:type="spellStart"/>
      <w:r w:rsidR="0017619F">
        <w:rPr>
          <w:rFonts w:eastAsia="Times New Roman" w:cs="Arial"/>
          <w:b/>
          <w:color w:val="000000"/>
          <w:szCs w:val="20"/>
          <w:lang w:eastAsia="en-US"/>
        </w:rPr>
        <w:t>fixed</w:t>
      </w:r>
      <w:proofErr w:type="spellEnd"/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 </w:t>
      </w:r>
      <w:proofErr w:type="spellStart"/>
      <w:r w:rsidR="0017619F">
        <w:rPr>
          <w:rFonts w:eastAsia="Times New Roman" w:cs="Arial"/>
          <w:b/>
          <w:color w:val="000000"/>
          <w:szCs w:val="20"/>
          <w:lang w:eastAsia="en-US"/>
        </w:rPr>
        <w:t>asset</w:t>
      </w:r>
      <w:r w:rsidR="00BE528A">
        <w:rPr>
          <w:rFonts w:eastAsia="Times New Roman" w:cs="Arial"/>
          <w:b/>
          <w:color w:val="000000"/>
          <w:szCs w:val="20"/>
          <w:lang w:eastAsia="en-US"/>
        </w:rPr>
        <w:t>s</w:t>
      </w:r>
      <w:proofErr w:type="spellEnd"/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 –</w:t>
      </w:r>
      <w:r w:rsidR="004634E9">
        <w:rPr>
          <w:rFonts w:eastAsia="Times New Roman" w:cs="Arial"/>
          <w:b/>
          <w:color w:val="000000"/>
          <w:szCs w:val="20"/>
          <w:lang w:eastAsia="en-US"/>
        </w:rPr>
        <w:t xml:space="preserve"> </w:t>
      </w:r>
      <w:r w:rsidR="00BE528A">
        <w:rPr>
          <w:rFonts w:eastAsia="Times New Roman" w:cs="Arial"/>
          <w:b/>
          <w:color w:val="000000"/>
          <w:szCs w:val="20"/>
          <w:lang w:eastAsia="en-US"/>
        </w:rPr>
        <w:t xml:space="preserve">PRESS (2 </w:t>
      </w:r>
      <w:proofErr w:type="spellStart"/>
      <w:r w:rsidR="00BE528A">
        <w:rPr>
          <w:rFonts w:eastAsia="Times New Roman" w:cs="Arial"/>
          <w:b/>
          <w:color w:val="000000"/>
          <w:szCs w:val="20"/>
          <w:lang w:eastAsia="en-US"/>
        </w:rPr>
        <w:t>units</w:t>
      </w:r>
      <w:proofErr w:type="spellEnd"/>
      <w:r w:rsidR="00BE528A">
        <w:rPr>
          <w:rFonts w:eastAsia="Times New Roman" w:cs="Arial"/>
          <w:b/>
          <w:color w:val="000000"/>
          <w:szCs w:val="20"/>
          <w:lang w:eastAsia="en-US"/>
        </w:rPr>
        <w:t>)</w:t>
      </w:r>
      <w:r w:rsidR="0017619F">
        <w:rPr>
          <w:rFonts w:eastAsia="Times New Roman" w:cs="Arial"/>
          <w:b/>
          <w:color w:val="000000"/>
          <w:szCs w:val="20"/>
          <w:lang w:eastAsia="en-US"/>
        </w:rPr>
        <w:t xml:space="preserve">, </w:t>
      </w:r>
      <w:r w:rsidR="00437A98">
        <w:rPr>
          <w:rFonts w:eastAsia="Times New Roman" w:cs="Arial"/>
          <w:szCs w:val="20"/>
        </w:rPr>
        <w:t>w</w:t>
      </w:r>
      <w:r w:rsidR="00437A98" w:rsidRPr="00437A98">
        <w:rPr>
          <w:rFonts w:eastAsia="Times New Roman" w:cs="Arial"/>
          <w:szCs w:val="20"/>
        </w:rPr>
        <w:t>e</w:t>
      </w:r>
      <w:r w:rsidR="0017619F">
        <w:rPr>
          <w:rFonts w:eastAsia="Times New Roman" w:cs="Arial"/>
          <w:szCs w:val="20"/>
        </w:rPr>
        <w:t xml:space="preserve">, </w:t>
      </w:r>
      <w:proofErr w:type="spellStart"/>
      <w:r w:rsidR="00437A98" w:rsidRPr="00437A98">
        <w:rPr>
          <w:rFonts w:eastAsia="Times New Roman" w:cs="Arial"/>
          <w:szCs w:val="20"/>
        </w:rPr>
        <w:t>hereby</w:t>
      </w:r>
      <w:proofErr w:type="spellEnd"/>
      <w:r w:rsidR="00437A98">
        <w:rPr>
          <w:rFonts w:eastAsia="Times New Roman" w:cs="Arial"/>
          <w:szCs w:val="20"/>
        </w:rPr>
        <w:t>,</w:t>
      </w:r>
      <w:r w:rsidR="00437A98" w:rsidRPr="00437A98">
        <w:rPr>
          <w:rFonts w:eastAsia="Times New Roman" w:cs="Arial"/>
          <w:szCs w:val="20"/>
        </w:rPr>
        <w:t xml:space="preserve"> </w:t>
      </w:r>
      <w:proofErr w:type="spellStart"/>
      <w:r w:rsidR="0017619F">
        <w:rPr>
          <w:rFonts w:eastAsia="Times New Roman" w:cs="Arial"/>
          <w:szCs w:val="20"/>
        </w:rPr>
        <w:t>present</w:t>
      </w:r>
      <w:proofErr w:type="spellEnd"/>
      <w:r w:rsidR="0017619F">
        <w:rPr>
          <w:rFonts w:eastAsia="Times New Roman" w:cs="Arial"/>
          <w:szCs w:val="20"/>
        </w:rPr>
        <w:t xml:space="preserve"> </w:t>
      </w:r>
      <w:proofErr w:type="spellStart"/>
      <w:r w:rsidR="0017619F">
        <w:rPr>
          <w:rFonts w:eastAsia="Times New Roman" w:cs="Arial"/>
          <w:szCs w:val="20"/>
        </w:rPr>
        <w:t>our</w:t>
      </w:r>
      <w:proofErr w:type="spellEnd"/>
      <w:r w:rsidR="0017619F">
        <w:rPr>
          <w:rFonts w:eastAsia="Times New Roman" w:cs="Arial"/>
          <w:szCs w:val="20"/>
        </w:rPr>
        <w:t xml:space="preserve"> </w:t>
      </w:r>
      <w:proofErr w:type="spellStart"/>
      <w:r w:rsidR="0017619F">
        <w:rPr>
          <w:rFonts w:eastAsia="Times New Roman" w:cs="Arial"/>
          <w:szCs w:val="20"/>
        </w:rPr>
        <w:t>offer</w:t>
      </w:r>
      <w:proofErr w:type="spellEnd"/>
      <w:r w:rsidR="0017619F">
        <w:rPr>
          <w:rFonts w:eastAsia="Times New Roman" w:cs="Arial"/>
          <w:szCs w:val="20"/>
        </w:rPr>
        <w:t>:</w:t>
      </w:r>
    </w:p>
    <w:p w:rsidR="001C545C" w:rsidRDefault="001C545C" w:rsidP="00006EAA">
      <w:pPr>
        <w:spacing w:after="0" w:line="360" w:lineRule="exact"/>
        <w:jc w:val="both"/>
        <w:rPr>
          <w:rFonts w:eastAsia="Times New Roman" w:cs="Arial"/>
          <w:szCs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870"/>
      </w:tblGrid>
      <w:tr w:rsidR="00001E05" w:rsidRPr="00293FAC" w:rsidTr="00192036">
        <w:trPr>
          <w:trHeight w:val="57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01E05" w:rsidRPr="00293FAC" w:rsidRDefault="00BE528A" w:rsidP="00192036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PRESS – 2 </w:t>
            </w:r>
            <w:proofErr w:type="spellStart"/>
            <w:r>
              <w:rPr>
                <w:rFonts w:eastAsia="Times New Roman"/>
                <w:b/>
                <w:color w:val="000000"/>
              </w:rPr>
              <w:t>units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001E05" w:rsidRPr="00293FAC" w:rsidRDefault="00001E05" w:rsidP="001920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001E05">
              <w:rPr>
                <w:rFonts w:eastAsia="Times New Roman" w:cs="Arial"/>
                <w:b/>
                <w:color w:val="000000"/>
              </w:rPr>
              <w:t xml:space="preserve">Unit </w:t>
            </w:r>
            <w:proofErr w:type="spellStart"/>
            <w:r w:rsidRPr="00001E05">
              <w:rPr>
                <w:rFonts w:eastAsia="Times New Roman" w:cs="Arial"/>
                <w:b/>
                <w:color w:val="000000"/>
              </w:rPr>
              <w:t>parameters</w:t>
            </w:r>
            <w:proofErr w:type="spellEnd"/>
            <w:r w:rsidRPr="00001E05">
              <w:rPr>
                <w:rFonts w:eastAsia="Times New Roman" w:cs="Arial"/>
                <w:b/>
                <w:color w:val="000000"/>
              </w:rPr>
              <w:t xml:space="preserve"> and </w:t>
            </w:r>
            <w:proofErr w:type="spellStart"/>
            <w:r w:rsidRPr="00001E05">
              <w:rPr>
                <w:rFonts w:eastAsia="Times New Roman" w:cs="Arial"/>
                <w:b/>
                <w:color w:val="000000"/>
              </w:rPr>
              <w:t>equipment</w:t>
            </w:r>
            <w:proofErr w:type="spellEnd"/>
            <w:r w:rsidRPr="00001E05">
              <w:rPr>
                <w:rFonts w:eastAsia="Times New Roman" w:cs="Arial"/>
                <w:b/>
                <w:color w:val="000000"/>
              </w:rPr>
              <w:t xml:space="preserve"> – </w:t>
            </w:r>
            <w:proofErr w:type="spellStart"/>
            <w:r w:rsidRPr="00001E05">
              <w:rPr>
                <w:rFonts w:eastAsia="Times New Roman" w:cs="Arial"/>
                <w:b/>
                <w:color w:val="000000"/>
              </w:rPr>
              <w:t>detailed</w:t>
            </w:r>
            <w:proofErr w:type="spellEnd"/>
            <w:r w:rsidRPr="00001E05">
              <w:rPr>
                <w:rFonts w:eastAsia="Times New Roman" w:cs="Arial"/>
                <w:b/>
                <w:color w:val="000000"/>
              </w:rPr>
              <w:t xml:space="preserve"> </w:t>
            </w:r>
            <w:proofErr w:type="spellStart"/>
            <w:r w:rsidRPr="00001E05">
              <w:rPr>
                <w:rFonts w:eastAsia="Times New Roman" w:cs="Arial"/>
                <w:b/>
                <w:color w:val="000000"/>
              </w:rPr>
              <w:t>description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001E05" w:rsidRPr="00293FAC" w:rsidRDefault="00001E05" w:rsidP="00192036">
            <w:pPr>
              <w:spacing w:after="0" w:line="360" w:lineRule="exact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Net </w:t>
            </w:r>
            <w:proofErr w:type="spellStart"/>
            <w:r>
              <w:rPr>
                <w:rFonts w:eastAsia="Times New Roman" w:cs="Arial"/>
                <w:b/>
                <w:color w:val="000000"/>
              </w:rPr>
              <w:t>price</w:t>
            </w:r>
            <w:proofErr w:type="spellEnd"/>
          </w:p>
        </w:tc>
      </w:tr>
      <w:tr w:rsidR="00001E05" w:rsidRPr="00293FAC" w:rsidTr="00192036">
        <w:trPr>
          <w:trHeight w:val="1763"/>
        </w:trPr>
        <w:tc>
          <w:tcPr>
            <w:tcW w:w="2093" w:type="dxa"/>
            <w:vMerge/>
            <w:shd w:val="clear" w:color="auto" w:fill="auto"/>
          </w:tcPr>
          <w:p w:rsidR="00001E05" w:rsidRPr="00293FAC" w:rsidRDefault="00001E05" w:rsidP="00192036">
            <w:pPr>
              <w:spacing w:after="0" w:line="360" w:lineRule="exact"/>
              <w:jc w:val="right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BE528A" w:rsidRPr="00BE528A" w:rsidRDefault="00BE528A" w:rsidP="00BE528A">
            <w:pPr>
              <w:spacing w:after="0" w:line="360" w:lineRule="exact"/>
            </w:pPr>
            <w:r>
              <w:t xml:space="preserve">The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used</w:t>
            </w:r>
            <w:proofErr w:type="spellEnd"/>
            <w:r>
              <w:t xml:space="preserve"> to </w:t>
            </w:r>
            <w:proofErr w:type="spellStart"/>
            <w:r>
              <w:t>produce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PVC </w:t>
            </w:r>
            <w:proofErr w:type="spellStart"/>
            <w:r>
              <w:t>elements</w:t>
            </w:r>
            <w:proofErr w:type="spellEnd"/>
            <w:r>
              <w:t xml:space="preserve"> of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shapes</w:t>
            </w:r>
            <w:proofErr w:type="spellEnd"/>
            <w:r>
              <w:t xml:space="preserve"> by </w:t>
            </w:r>
            <w:proofErr w:type="spellStart"/>
            <w:r>
              <w:t>means</w:t>
            </w:r>
            <w:proofErr w:type="spellEnd"/>
            <w:r>
              <w:t xml:space="preserve"> of </w:t>
            </w:r>
            <w:proofErr w:type="spellStart"/>
            <w:r>
              <w:t>extrusion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moulds</w:t>
            </w:r>
            <w:proofErr w:type="spellEnd"/>
            <w:r>
              <w:t xml:space="preserve"> . By pressing plastic </w:t>
            </w:r>
            <w:proofErr w:type="spellStart"/>
            <w:r>
              <w:t>material</w:t>
            </w:r>
            <w:proofErr w:type="spellEnd"/>
            <w:r>
              <w:t xml:space="preserve"> a </w:t>
            </w:r>
            <w:proofErr w:type="spellStart"/>
            <w:r>
              <w:t>stable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obtained</w:t>
            </w:r>
            <w:proofErr w:type="spellEnd"/>
            <w:r>
              <w:t xml:space="preserve">.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 to be </w:t>
            </w:r>
            <w:proofErr w:type="spellStart"/>
            <w:r>
              <w:t>purchased</w:t>
            </w:r>
            <w:proofErr w:type="spellEnd"/>
            <w:r>
              <w:t xml:space="preserve">, in order to </w:t>
            </w:r>
            <w:proofErr w:type="spellStart"/>
            <w:r>
              <w:t>streamline</w:t>
            </w:r>
            <w:proofErr w:type="spellEnd"/>
            <w:r>
              <w:t xml:space="preserve"> the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and </w:t>
            </w:r>
            <w:proofErr w:type="spellStart"/>
            <w:r>
              <w:t>utilize</w:t>
            </w:r>
            <w:proofErr w:type="spellEnd"/>
            <w:r>
              <w:t xml:space="preserve"> the </w:t>
            </w:r>
            <w:proofErr w:type="spellStart"/>
            <w:r>
              <w:t>capacity</w:t>
            </w:r>
            <w:proofErr w:type="spellEnd"/>
            <w:r>
              <w:t xml:space="preserve"> of </w:t>
            </w:r>
            <w:proofErr w:type="spellStart"/>
            <w:r>
              <w:t>extruder</w:t>
            </w:r>
            <w:proofErr w:type="spellEnd"/>
            <w:r>
              <w:t xml:space="preserve"> (</w:t>
            </w:r>
            <w:proofErr w:type="spellStart"/>
            <w:r>
              <w:t>size</w:t>
            </w:r>
            <w:r w:rsidR="00F457F3">
              <w:t>s</w:t>
            </w:r>
            <w:proofErr w:type="spellEnd"/>
            <w:r>
              <w:t xml:space="preserve"> of </w:t>
            </w:r>
            <w:proofErr w:type="spellStart"/>
            <w:r>
              <w:t>material</w:t>
            </w:r>
            <w:proofErr w:type="spellEnd"/>
            <w:r>
              <w:t>).</w:t>
            </w:r>
          </w:p>
          <w:p w:rsidR="00001E05" w:rsidRPr="00BE528A" w:rsidRDefault="00BE528A" w:rsidP="00BE528A">
            <w:pPr>
              <w:spacing w:after="0" w:line="360" w:lineRule="exact"/>
              <w:rPr>
                <w:b/>
              </w:rPr>
            </w:pPr>
            <w:proofErr w:type="spellStart"/>
            <w:r w:rsidRPr="00137E7F">
              <w:rPr>
                <w:b/>
              </w:rPr>
              <w:t>Capacity</w:t>
            </w:r>
            <w:proofErr w:type="spellEnd"/>
            <w:r w:rsidRPr="00137E7F">
              <w:rPr>
                <w:b/>
              </w:rPr>
              <w:t>: 2500 KN</w:t>
            </w:r>
            <w:r w:rsidRPr="00137E7F">
              <w:rPr>
                <w:b/>
              </w:rPr>
              <w:br/>
              <w:t xml:space="preserve">Max. </w:t>
            </w:r>
            <w:proofErr w:type="spellStart"/>
            <w:r w:rsidRPr="00137E7F">
              <w:rPr>
                <w:b/>
              </w:rPr>
              <w:t>Hydraulic</w:t>
            </w:r>
            <w:proofErr w:type="spellEnd"/>
            <w:r w:rsidRPr="00137E7F">
              <w:rPr>
                <w:b/>
              </w:rPr>
              <w:t xml:space="preserve"> </w:t>
            </w:r>
            <w:proofErr w:type="spellStart"/>
            <w:r w:rsidRPr="00137E7F">
              <w:rPr>
                <w:b/>
              </w:rPr>
              <w:t>pressure</w:t>
            </w:r>
            <w:proofErr w:type="spellEnd"/>
            <w:r w:rsidRPr="00137E7F">
              <w:rPr>
                <w:b/>
              </w:rPr>
              <w:t xml:space="preserve">: 25 </w:t>
            </w:r>
            <w:proofErr w:type="spellStart"/>
            <w:r w:rsidRPr="00137E7F">
              <w:rPr>
                <w:b/>
              </w:rPr>
              <w:t>MPa</w:t>
            </w:r>
            <w:proofErr w:type="spellEnd"/>
            <w:r w:rsidRPr="00137E7F">
              <w:rPr>
                <w:b/>
              </w:rPr>
              <w:br/>
              <w:t xml:space="preserve">Press </w:t>
            </w:r>
            <w:proofErr w:type="spellStart"/>
            <w:r w:rsidRPr="00137E7F">
              <w:rPr>
                <w:b/>
              </w:rPr>
              <w:t>stroke</w:t>
            </w:r>
            <w:proofErr w:type="spellEnd"/>
            <w:r w:rsidRPr="00137E7F">
              <w:rPr>
                <w:b/>
              </w:rPr>
              <w:t>: 600 mm</w:t>
            </w:r>
            <w:r w:rsidRPr="00137E7F">
              <w:rPr>
                <w:b/>
              </w:rPr>
              <w:br/>
              <w:t xml:space="preserve">Press </w:t>
            </w:r>
            <w:proofErr w:type="spellStart"/>
            <w:r w:rsidRPr="00137E7F">
              <w:rPr>
                <w:b/>
              </w:rPr>
              <w:t>speed</w:t>
            </w:r>
            <w:proofErr w:type="spellEnd"/>
            <w:r w:rsidRPr="00137E7F">
              <w:rPr>
                <w:b/>
              </w:rPr>
              <w:t>:</w:t>
            </w:r>
            <w:r w:rsidRPr="00137E7F">
              <w:rPr>
                <w:b/>
              </w:rPr>
              <w:br/>
              <w:t xml:space="preserve">- </w:t>
            </w:r>
            <w:proofErr w:type="spellStart"/>
            <w:r w:rsidRPr="00137E7F">
              <w:rPr>
                <w:b/>
              </w:rPr>
              <w:t>at</w:t>
            </w:r>
            <w:proofErr w:type="spellEnd"/>
            <w:r w:rsidRPr="00137E7F">
              <w:rPr>
                <w:b/>
              </w:rPr>
              <w:t xml:space="preserve"> the </w:t>
            </w:r>
            <w:proofErr w:type="spellStart"/>
            <w:r w:rsidRPr="00137E7F">
              <w:rPr>
                <w:b/>
              </w:rPr>
              <w:t>entrance</w:t>
            </w:r>
            <w:proofErr w:type="spellEnd"/>
            <w:r w:rsidRPr="00137E7F">
              <w:rPr>
                <w:b/>
              </w:rPr>
              <w:t xml:space="preserve"> - 100-120 Mm / s</w:t>
            </w:r>
            <w:r w:rsidRPr="00137E7F">
              <w:rPr>
                <w:b/>
              </w:rPr>
              <w:br/>
              <w:t xml:space="preserve">- </w:t>
            </w:r>
            <w:proofErr w:type="spellStart"/>
            <w:r w:rsidRPr="00137E7F">
              <w:rPr>
                <w:b/>
              </w:rPr>
              <w:t>during</w:t>
            </w:r>
            <w:proofErr w:type="spellEnd"/>
            <w:r w:rsidRPr="00137E7F">
              <w:rPr>
                <w:b/>
              </w:rPr>
              <w:t xml:space="preserve"> </w:t>
            </w:r>
            <w:proofErr w:type="spellStart"/>
            <w:r w:rsidRPr="00137E7F">
              <w:rPr>
                <w:b/>
              </w:rPr>
              <w:t>pressure</w:t>
            </w:r>
            <w:proofErr w:type="spellEnd"/>
            <w:r w:rsidRPr="00137E7F">
              <w:rPr>
                <w:b/>
              </w:rPr>
              <w:t xml:space="preserve"> - 6-13 Mm / s</w:t>
            </w:r>
            <w:r w:rsidRPr="00137E7F">
              <w:rPr>
                <w:b/>
              </w:rPr>
              <w:br/>
              <w:t xml:space="preserve">- </w:t>
            </w:r>
            <w:proofErr w:type="spellStart"/>
            <w:r w:rsidRPr="00137E7F">
              <w:rPr>
                <w:b/>
              </w:rPr>
              <w:t>during</w:t>
            </w:r>
            <w:proofErr w:type="spellEnd"/>
            <w:r w:rsidRPr="00137E7F">
              <w:rPr>
                <w:b/>
              </w:rPr>
              <w:t xml:space="preserve"> </w:t>
            </w:r>
            <w:proofErr w:type="spellStart"/>
            <w:r w:rsidRPr="00137E7F">
              <w:rPr>
                <w:b/>
              </w:rPr>
              <w:t>retrac</w:t>
            </w:r>
            <w:r>
              <w:rPr>
                <w:b/>
              </w:rPr>
              <w:t>tion</w:t>
            </w:r>
            <w:proofErr w:type="spellEnd"/>
            <w:r>
              <w:rPr>
                <w:b/>
              </w:rPr>
              <w:t xml:space="preserve"> - 90 Mm / 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dimensions</w:t>
            </w:r>
            <w:proofErr w:type="spellEnd"/>
            <w:r w:rsidRPr="00137E7F">
              <w:rPr>
                <w:b/>
              </w:rPr>
              <w:t>: 1200 x 1000 mm</w:t>
            </w:r>
            <w:r w:rsidRPr="00137E7F">
              <w:rPr>
                <w:b/>
              </w:rPr>
              <w:br/>
              <w:t xml:space="preserve">Engine </w:t>
            </w:r>
            <w:proofErr w:type="spellStart"/>
            <w:r w:rsidRPr="00137E7F">
              <w:rPr>
                <w:b/>
              </w:rPr>
              <w:t>power</w:t>
            </w:r>
            <w:proofErr w:type="spellEnd"/>
            <w:r w:rsidRPr="00137E7F">
              <w:rPr>
                <w:b/>
              </w:rPr>
              <w:t>: 11 kW</w:t>
            </w:r>
            <w:r w:rsidRPr="00137E7F">
              <w:rPr>
                <w:b/>
              </w:rPr>
              <w:br/>
            </w:r>
            <w:proofErr w:type="spellStart"/>
            <w:r w:rsidRPr="00137E7F">
              <w:rPr>
                <w:b/>
              </w:rPr>
              <w:t>Weight</w:t>
            </w:r>
            <w:proofErr w:type="spellEnd"/>
            <w:r w:rsidRPr="00137E7F">
              <w:rPr>
                <w:b/>
              </w:rPr>
              <w:t xml:space="preserve">: 10 </w:t>
            </w:r>
            <w:proofErr w:type="spellStart"/>
            <w:r w:rsidRPr="00137E7F">
              <w:rPr>
                <w:b/>
              </w:rPr>
              <w:t>tons</w:t>
            </w:r>
            <w:proofErr w:type="spellEnd"/>
            <w:r w:rsidRPr="00137E7F">
              <w:rPr>
                <w:b/>
              </w:rPr>
              <w:t>.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001E05" w:rsidRDefault="00D819E4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Net </w:t>
            </w:r>
            <w:proofErr w:type="spellStart"/>
            <w:r>
              <w:rPr>
                <w:rFonts w:eastAsia="Times New Roman" w:cs="Arial"/>
                <w:color w:val="000000"/>
              </w:rPr>
              <w:t>price</w:t>
            </w:r>
            <w:proofErr w:type="spellEnd"/>
            <w:r w:rsidR="00001E05">
              <w:rPr>
                <w:rFonts w:eastAsia="Times New Roman" w:cs="Arial"/>
                <w:color w:val="000000"/>
              </w:rPr>
              <w:t xml:space="preserve"> </w:t>
            </w:r>
          </w:p>
          <w:p w:rsidR="00001E05" w:rsidRPr="00293FAC" w:rsidRDefault="00001E05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  <w:r w:rsidRPr="00293FAC">
              <w:rPr>
                <w:rFonts w:eastAsia="Times New Roman" w:cs="Arial"/>
                <w:color w:val="000000"/>
              </w:rPr>
              <w:t>…………………………</w:t>
            </w:r>
            <w:r>
              <w:rPr>
                <w:rFonts w:eastAsia="Times New Roman" w:cs="Arial"/>
                <w:color w:val="000000"/>
              </w:rPr>
              <w:t>……</w:t>
            </w:r>
            <w:r w:rsidRPr="00293FAC">
              <w:rPr>
                <w:rFonts w:eastAsia="Times New Roman" w:cs="Arial"/>
                <w:color w:val="000000"/>
              </w:rPr>
              <w:t>……</w:t>
            </w:r>
            <w:r>
              <w:rPr>
                <w:rFonts w:eastAsia="Times New Roman" w:cs="Arial"/>
                <w:color w:val="000000"/>
              </w:rPr>
              <w:t>………</w:t>
            </w:r>
          </w:p>
          <w:p w:rsidR="00001E05" w:rsidRDefault="00D819E4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(in </w:t>
            </w:r>
            <w:proofErr w:type="spellStart"/>
            <w:r>
              <w:rPr>
                <w:rFonts w:eastAsia="Times New Roman" w:cs="Arial"/>
                <w:color w:val="000000"/>
              </w:rPr>
              <w:t>words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</w:t>
            </w:r>
            <w:r w:rsidR="00001E05" w:rsidRPr="00293FAC">
              <w:rPr>
                <w:rFonts w:eastAsia="Times New Roman" w:cs="Arial"/>
                <w:color w:val="000000"/>
              </w:rPr>
              <w:t>……………………………………………………</w:t>
            </w:r>
            <w:r w:rsidR="00001E05">
              <w:rPr>
                <w:rFonts w:eastAsia="Times New Roman" w:cs="Arial"/>
                <w:color w:val="000000"/>
              </w:rPr>
              <w:t>………………………</w:t>
            </w:r>
          </w:p>
          <w:p w:rsidR="00001E05" w:rsidRDefault="00001E05" w:rsidP="00192036">
            <w:pPr>
              <w:spacing w:after="0" w:line="360" w:lineRule="exact"/>
              <w:rPr>
                <w:rFonts w:eastAsia="Times New Roman" w:cs="Arial"/>
                <w:color w:val="000000"/>
              </w:rPr>
            </w:pPr>
          </w:p>
          <w:p w:rsidR="00001E05" w:rsidRPr="00293FAC" w:rsidRDefault="00001E05" w:rsidP="00192036">
            <w:pPr>
              <w:spacing w:after="0" w:line="360" w:lineRule="exact"/>
              <w:rPr>
                <w:rFonts w:eastAsia="Times New Roman" w:cs="Arial"/>
                <w:b/>
                <w:color w:val="000000"/>
              </w:rPr>
            </w:pPr>
          </w:p>
        </w:tc>
      </w:tr>
    </w:tbl>
    <w:p w:rsidR="00437A98" w:rsidRPr="00D819E4" w:rsidRDefault="00E16694" w:rsidP="00437A98">
      <w:pPr>
        <w:spacing w:after="0" w:line="360" w:lineRule="exact"/>
        <w:jc w:val="both"/>
        <w:rPr>
          <w:rFonts w:eastAsia="Times New Roman" w:cs="Arial"/>
          <w:b/>
          <w:color w:val="000000"/>
          <w:szCs w:val="20"/>
        </w:rPr>
      </w:pPr>
      <w:proofErr w:type="spellStart"/>
      <w:r>
        <w:rPr>
          <w:rFonts w:eastAsia="Times New Roman" w:cs="Arial"/>
          <w:b/>
          <w:color w:val="000000"/>
          <w:szCs w:val="20"/>
        </w:rPr>
        <w:lastRenderedPageBreak/>
        <w:t>Any</w:t>
      </w:r>
      <w:proofErr w:type="spellEnd"/>
      <w:r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>
        <w:rPr>
          <w:rFonts w:eastAsia="Times New Roman" w:cs="Arial"/>
          <w:b/>
          <w:color w:val="000000"/>
          <w:szCs w:val="20"/>
        </w:rPr>
        <w:t>words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used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to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describe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the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Subject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of the Order,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which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may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indicate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r w:rsidR="00D819E4">
        <w:rPr>
          <w:rFonts w:eastAsia="Times New Roman" w:cs="Arial"/>
          <w:b/>
          <w:color w:val="000000"/>
          <w:szCs w:val="20"/>
        </w:rPr>
        <w:t>a</w:t>
      </w:r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particular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manufacturer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/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supplier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,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is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used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solely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r w:rsidR="00D819E4">
        <w:rPr>
          <w:rFonts w:eastAsia="Times New Roman" w:cs="Arial"/>
          <w:b/>
          <w:color w:val="000000"/>
          <w:szCs w:val="20"/>
        </w:rPr>
        <w:t xml:space="preserve">and </w:t>
      </w:r>
      <w:proofErr w:type="spellStart"/>
      <w:r w:rsidR="00D819E4">
        <w:rPr>
          <w:rFonts w:eastAsia="Times New Roman" w:cs="Arial"/>
          <w:b/>
          <w:color w:val="000000"/>
          <w:szCs w:val="20"/>
        </w:rPr>
        <w:t>exclusively</w:t>
      </w:r>
      <w:proofErr w:type="spellEnd"/>
      <w:r w:rsidR="00D819E4">
        <w:rPr>
          <w:rFonts w:eastAsia="Times New Roman" w:cs="Arial"/>
          <w:b/>
          <w:color w:val="000000"/>
          <w:szCs w:val="20"/>
        </w:rPr>
        <w:t xml:space="preserve"> to </w:t>
      </w:r>
      <w:proofErr w:type="spellStart"/>
      <w:r w:rsidR="00D819E4">
        <w:rPr>
          <w:rFonts w:eastAsia="Times New Roman" w:cs="Arial"/>
          <w:b/>
          <w:color w:val="000000"/>
          <w:szCs w:val="20"/>
        </w:rPr>
        <w:t>determine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minimum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technical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requirements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that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the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Ordering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Party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is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expecting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with </w:t>
      </w:r>
      <w:proofErr w:type="spellStart"/>
      <w:r w:rsidR="00001E05" w:rsidRPr="00D819E4">
        <w:rPr>
          <w:rFonts w:eastAsia="Times New Roman" w:cs="Arial"/>
          <w:b/>
          <w:color w:val="000000"/>
          <w:szCs w:val="20"/>
        </w:rPr>
        <w:t>regard</w:t>
      </w:r>
      <w:r w:rsidR="00D819E4">
        <w:rPr>
          <w:rFonts w:eastAsia="Times New Roman" w:cs="Arial"/>
          <w:b/>
          <w:color w:val="000000"/>
          <w:szCs w:val="20"/>
        </w:rPr>
        <w:t>s</w:t>
      </w:r>
      <w:proofErr w:type="spellEnd"/>
      <w:r w:rsidR="00001E05" w:rsidRPr="00D819E4">
        <w:rPr>
          <w:rFonts w:eastAsia="Times New Roman" w:cs="Arial"/>
          <w:b/>
          <w:color w:val="000000"/>
          <w:szCs w:val="20"/>
        </w:rPr>
        <w:t xml:space="preserve"> to the Order Object.</w:t>
      </w:r>
    </w:p>
    <w:p w:rsidR="00D819E4" w:rsidRDefault="00D819E4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</w:p>
    <w:p w:rsidR="00001E05" w:rsidRDefault="00001E05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Delivery </w:t>
      </w:r>
      <w:proofErr w:type="spellStart"/>
      <w:r>
        <w:rPr>
          <w:rFonts w:eastAsia="Times New Roman" w:cs="Arial"/>
          <w:color w:val="000000"/>
          <w:szCs w:val="20"/>
        </w:rPr>
        <w:t>Date</w:t>
      </w:r>
      <w:proofErr w:type="spellEnd"/>
      <w:r>
        <w:rPr>
          <w:rFonts w:eastAsia="Times New Roman" w:cs="Arial"/>
          <w:color w:val="000000"/>
          <w:szCs w:val="20"/>
        </w:rPr>
        <w:t>: …………………………………………………….</w:t>
      </w:r>
    </w:p>
    <w:p w:rsidR="00001E05" w:rsidRPr="00437A98" w:rsidRDefault="00001E05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Warranty </w:t>
      </w:r>
      <w:proofErr w:type="spellStart"/>
      <w:r>
        <w:rPr>
          <w:rFonts w:eastAsia="Times New Roman" w:cs="Arial"/>
          <w:color w:val="000000"/>
          <w:szCs w:val="20"/>
        </w:rPr>
        <w:t>terms</w:t>
      </w:r>
      <w:proofErr w:type="spellEnd"/>
      <w:r>
        <w:rPr>
          <w:rFonts w:eastAsia="Times New Roman" w:cs="Arial"/>
          <w:color w:val="000000"/>
          <w:szCs w:val="20"/>
        </w:rPr>
        <w:t>: ………………………………………………..</w:t>
      </w:r>
    </w:p>
    <w:p w:rsidR="00437A98" w:rsidRDefault="00437A98" w:rsidP="00437A98">
      <w:pPr>
        <w:spacing w:after="0" w:line="360" w:lineRule="exact"/>
        <w:jc w:val="both"/>
        <w:rPr>
          <w:rFonts w:eastAsia="Times New Roman" w:cs="Arial"/>
          <w:color w:val="000000"/>
          <w:szCs w:val="20"/>
        </w:rPr>
      </w:pPr>
    </w:p>
    <w:p w:rsidR="00D819E4" w:rsidRDefault="00D819E4" w:rsidP="00437A98">
      <w:pPr>
        <w:spacing w:after="0" w:line="360" w:lineRule="exact"/>
        <w:jc w:val="both"/>
        <w:rPr>
          <w:rFonts w:eastAsia="Times New Roman" w:cs="Arial"/>
          <w:b/>
          <w:color w:val="000000"/>
          <w:szCs w:val="20"/>
        </w:rPr>
      </w:pPr>
      <w:r w:rsidRPr="00D819E4">
        <w:rPr>
          <w:rFonts w:eastAsia="Times New Roman" w:cs="Arial"/>
          <w:b/>
          <w:color w:val="000000"/>
          <w:szCs w:val="20"/>
        </w:rPr>
        <w:t xml:space="preserve">We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declare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that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we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have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been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aware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of the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terms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of </w:t>
      </w:r>
      <w:r>
        <w:rPr>
          <w:rFonts w:eastAsia="Times New Roman" w:cs="Arial"/>
          <w:b/>
          <w:color w:val="000000"/>
          <w:szCs w:val="20"/>
        </w:rPr>
        <w:t>t</w:t>
      </w:r>
      <w:r w:rsidRPr="00D819E4">
        <w:rPr>
          <w:rFonts w:eastAsia="Times New Roman" w:cs="Arial"/>
          <w:b/>
          <w:color w:val="000000"/>
          <w:szCs w:val="20"/>
        </w:rPr>
        <w:t>he</w:t>
      </w:r>
      <w:r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>
        <w:rPr>
          <w:rFonts w:eastAsia="Times New Roman" w:cs="Arial"/>
          <w:b/>
          <w:color w:val="000000"/>
          <w:szCs w:val="20"/>
        </w:rPr>
        <w:t>quotation</w:t>
      </w:r>
      <w:proofErr w:type="spellEnd"/>
      <w:r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>
        <w:rPr>
          <w:rFonts w:eastAsia="Times New Roman" w:cs="Arial"/>
          <w:b/>
          <w:color w:val="000000"/>
          <w:szCs w:val="20"/>
        </w:rPr>
        <w:t>inquiry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, we do not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raise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any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objections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and we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consi</w:t>
      </w:r>
      <w:r>
        <w:rPr>
          <w:rFonts w:eastAsia="Times New Roman" w:cs="Arial"/>
          <w:b/>
          <w:color w:val="000000"/>
          <w:szCs w:val="20"/>
        </w:rPr>
        <w:t>der</w:t>
      </w:r>
      <w:proofErr w:type="spellEnd"/>
      <w:r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>
        <w:rPr>
          <w:rFonts w:eastAsia="Times New Roman" w:cs="Arial"/>
          <w:b/>
          <w:color w:val="000000"/>
          <w:szCs w:val="20"/>
        </w:rPr>
        <w:t>ourselves</w:t>
      </w:r>
      <w:proofErr w:type="spellEnd"/>
      <w:r>
        <w:rPr>
          <w:rFonts w:eastAsia="Times New Roman" w:cs="Arial"/>
          <w:b/>
          <w:color w:val="000000"/>
          <w:szCs w:val="20"/>
        </w:rPr>
        <w:t xml:space="preserve"> to be </w:t>
      </w:r>
      <w:proofErr w:type="spellStart"/>
      <w:r>
        <w:rPr>
          <w:rFonts w:eastAsia="Times New Roman" w:cs="Arial"/>
          <w:b/>
          <w:color w:val="000000"/>
          <w:szCs w:val="20"/>
        </w:rPr>
        <w:t>bound</w:t>
      </w:r>
      <w:proofErr w:type="spellEnd"/>
      <w:r>
        <w:rPr>
          <w:rFonts w:eastAsia="Times New Roman" w:cs="Arial"/>
          <w:b/>
          <w:color w:val="000000"/>
          <w:szCs w:val="20"/>
        </w:rPr>
        <w:t xml:space="preserve"> by </w:t>
      </w:r>
      <w:proofErr w:type="spellStart"/>
      <w:r>
        <w:rPr>
          <w:rFonts w:eastAsia="Times New Roman" w:cs="Arial"/>
          <w:b/>
          <w:color w:val="000000"/>
          <w:szCs w:val="20"/>
        </w:rPr>
        <w:t>its</w:t>
      </w:r>
      <w:proofErr w:type="spellEnd"/>
      <w:r w:rsidRPr="00D819E4">
        <w:rPr>
          <w:rFonts w:eastAsia="Times New Roman" w:cs="Arial"/>
          <w:b/>
          <w:color w:val="000000"/>
          <w:szCs w:val="20"/>
        </w:rPr>
        <w:t xml:space="preserve"> </w:t>
      </w:r>
      <w:proofErr w:type="spellStart"/>
      <w:r w:rsidRPr="00D819E4">
        <w:rPr>
          <w:rFonts w:eastAsia="Times New Roman" w:cs="Arial"/>
          <w:b/>
          <w:color w:val="000000"/>
          <w:szCs w:val="20"/>
        </w:rPr>
        <w:t>terms</w:t>
      </w:r>
      <w:proofErr w:type="spellEnd"/>
      <w:r>
        <w:rPr>
          <w:rFonts w:eastAsia="Times New Roman" w:cs="Arial"/>
          <w:b/>
          <w:color w:val="000000"/>
          <w:szCs w:val="20"/>
        </w:rPr>
        <w:t>.</w:t>
      </w:r>
    </w:p>
    <w:p w:rsidR="00D819E4" w:rsidRDefault="00D819E4" w:rsidP="00437A98">
      <w:pPr>
        <w:spacing w:after="0" w:line="360" w:lineRule="exact"/>
        <w:jc w:val="both"/>
        <w:rPr>
          <w:rFonts w:eastAsia="Times New Roman" w:cs="Arial"/>
          <w:b/>
          <w:color w:val="000000"/>
          <w:szCs w:val="20"/>
        </w:rPr>
      </w:pPr>
    </w:p>
    <w:p w:rsidR="00D819E4" w:rsidRDefault="00D819E4" w:rsidP="00D819E4">
      <w:pPr>
        <w:spacing w:after="0" w:line="240" w:lineRule="auto"/>
      </w:pPr>
      <w:proofErr w:type="spellStart"/>
      <w:r>
        <w:t>Supplier’s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: </w:t>
      </w:r>
    </w:p>
    <w:p w:rsidR="00D819E4" w:rsidRDefault="00D819E4" w:rsidP="00D819E4">
      <w:pPr>
        <w:spacing w:after="0" w:line="240" w:lineRule="auto"/>
      </w:pPr>
    </w:p>
    <w:p w:rsidR="00D819E4" w:rsidRDefault="00D819E4" w:rsidP="00D819E4">
      <w:pPr>
        <w:spacing w:after="0" w:line="360" w:lineRule="auto"/>
      </w:pPr>
      <w:proofErr w:type="spellStart"/>
      <w:r>
        <w:t>Contact</w:t>
      </w:r>
      <w:proofErr w:type="spellEnd"/>
      <w:r>
        <w:t xml:space="preserve"> person …………………………………………………………………..</w:t>
      </w:r>
    </w:p>
    <w:p w:rsidR="00D819E4" w:rsidRDefault="00D819E4" w:rsidP="00D819E4">
      <w:pPr>
        <w:spacing w:after="0" w:line="360" w:lineRule="auto"/>
      </w:pPr>
      <w:r>
        <w:t>Tel.: ………………………………………………………………………………………….</w:t>
      </w:r>
    </w:p>
    <w:p w:rsidR="00D819E4" w:rsidRDefault="00D819E4" w:rsidP="00D819E4">
      <w:pPr>
        <w:spacing w:after="0" w:line="360" w:lineRule="auto"/>
      </w:pPr>
      <w:r>
        <w:t>e-mail: ……………………………………………………………………………</w:t>
      </w:r>
    </w:p>
    <w:p w:rsidR="00006EAA" w:rsidRDefault="00006EAA" w:rsidP="00006EAA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………………………………………………………</w:t>
      </w:r>
    </w:p>
    <w:p w:rsidR="00001E05" w:rsidRPr="00001E05" w:rsidRDefault="00001E05" w:rsidP="00001E05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proofErr w:type="spellStart"/>
      <w:r w:rsidRPr="00001E05">
        <w:rPr>
          <w:rFonts w:eastAsia="Times New Roman" w:cs="Arial"/>
          <w:color w:val="000000"/>
          <w:szCs w:val="20"/>
        </w:rPr>
        <w:t>Date</w:t>
      </w:r>
      <w:proofErr w:type="spellEnd"/>
      <w:r w:rsidRPr="00001E05">
        <w:rPr>
          <w:rFonts w:eastAsia="Times New Roman" w:cs="Arial"/>
          <w:color w:val="000000"/>
          <w:szCs w:val="20"/>
        </w:rPr>
        <w:t xml:space="preserve"> an</w:t>
      </w:r>
      <w:r>
        <w:rPr>
          <w:rFonts w:eastAsia="Times New Roman" w:cs="Arial"/>
          <w:color w:val="000000"/>
          <w:szCs w:val="20"/>
        </w:rPr>
        <w:t xml:space="preserve">d </w:t>
      </w:r>
      <w:proofErr w:type="spellStart"/>
      <w:r>
        <w:rPr>
          <w:rFonts w:eastAsia="Times New Roman" w:cs="Arial"/>
          <w:color w:val="000000"/>
          <w:szCs w:val="20"/>
        </w:rPr>
        <w:t>signature</w:t>
      </w:r>
      <w:proofErr w:type="spellEnd"/>
      <w:r w:rsidR="00D819E4">
        <w:rPr>
          <w:rFonts w:eastAsia="Times New Roman" w:cs="Arial"/>
          <w:color w:val="000000"/>
          <w:szCs w:val="20"/>
        </w:rPr>
        <w:t xml:space="preserve"> (</w:t>
      </w:r>
      <w:proofErr w:type="spellStart"/>
      <w:r w:rsidR="00D819E4">
        <w:rPr>
          <w:rFonts w:eastAsia="Times New Roman" w:cs="Arial"/>
          <w:color w:val="000000"/>
          <w:szCs w:val="20"/>
        </w:rPr>
        <w:t>including</w:t>
      </w:r>
      <w:proofErr w:type="spellEnd"/>
      <w:r w:rsidR="00D819E4">
        <w:rPr>
          <w:rFonts w:eastAsia="Times New Roman" w:cs="Arial"/>
          <w:color w:val="000000"/>
          <w:szCs w:val="20"/>
        </w:rPr>
        <w:t xml:space="preserve"> a </w:t>
      </w:r>
      <w:proofErr w:type="spellStart"/>
      <w:r w:rsidR="00D819E4">
        <w:rPr>
          <w:rFonts w:eastAsia="Times New Roman" w:cs="Arial"/>
          <w:color w:val="000000"/>
          <w:szCs w:val="20"/>
        </w:rPr>
        <w:t>stamp</w:t>
      </w:r>
      <w:proofErr w:type="spellEnd"/>
      <w:r w:rsidR="00D819E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="00D819E4">
        <w:rPr>
          <w:rFonts w:eastAsia="Times New Roman" w:cs="Arial"/>
          <w:color w:val="000000"/>
          <w:szCs w:val="20"/>
        </w:rPr>
        <w:t>if</w:t>
      </w:r>
      <w:proofErr w:type="spellEnd"/>
      <w:r w:rsidR="00D819E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="00D819E4">
        <w:rPr>
          <w:rFonts w:eastAsia="Times New Roman" w:cs="Arial"/>
          <w:color w:val="000000"/>
          <w:szCs w:val="20"/>
        </w:rPr>
        <w:t>available</w:t>
      </w:r>
      <w:proofErr w:type="spellEnd"/>
      <w:r w:rsidR="00D819E4">
        <w:rPr>
          <w:rFonts w:eastAsia="Times New Roman" w:cs="Arial"/>
          <w:color w:val="000000"/>
          <w:szCs w:val="20"/>
        </w:rPr>
        <w:t>)</w:t>
      </w:r>
      <w:r>
        <w:rPr>
          <w:rFonts w:eastAsia="Times New Roman" w:cs="Arial"/>
          <w:color w:val="000000"/>
          <w:szCs w:val="20"/>
        </w:rPr>
        <w:t xml:space="preserve"> of the </w:t>
      </w:r>
      <w:proofErr w:type="spellStart"/>
      <w:r>
        <w:rPr>
          <w:rFonts w:eastAsia="Times New Roman" w:cs="Arial"/>
          <w:color w:val="000000"/>
          <w:szCs w:val="20"/>
        </w:rPr>
        <w:t>supplier’</w:t>
      </w:r>
      <w:r w:rsidRPr="00001E05">
        <w:rPr>
          <w:rFonts w:eastAsia="Times New Roman" w:cs="Arial"/>
          <w:color w:val="000000"/>
          <w:szCs w:val="20"/>
        </w:rPr>
        <w:t>s</w:t>
      </w:r>
      <w:proofErr w:type="spellEnd"/>
      <w:r w:rsidRPr="00001E05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001E05">
        <w:rPr>
          <w:rFonts w:eastAsia="Times New Roman" w:cs="Arial"/>
          <w:color w:val="000000"/>
          <w:szCs w:val="20"/>
        </w:rPr>
        <w:t>representative</w:t>
      </w:r>
      <w:proofErr w:type="spellEnd"/>
    </w:p>
    <w:p w:rsidR="00001E05" w:rsidRPr="00001E05" w:rsidRDefault="00001E05" w:rsidP="00001E05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</w:p>
    <w:p w:rsidR="001C545C" w:rsidRPr="001C545C" w:rsidRDefault="00001E05" w:rsidP="00001E05">
      <w:pPr>
        <w:spacing w:after="0" w:line="360" w:lineRule="exact"/>
        <w:jc w:val="right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(</w:t>
      </w:r>
      <w:proofErr w:type="spellStart"/>
      <w:r>
        <w:rPr>
          <w:rFonts w:eastAsia="Times New Roman" w:cs="Arial"/>
          <w:color w:val="000000"/>
          <w:szCs w:val="20"/>
        </w:rPr>
        <w:t>supplier’</w:t>
      </w:r>
      <w:r w:rsidRPr="00001E05">
        <w:rPr>
          <w:rFonts w:eastAsia="Times New Roman" w:cs="Arial"/>
          <w:color w:val="000000"/>
          <w:szCs w:val="20"/>
        </w:rPr>
        <w:t>s</w:t>
      </w:r>
      <w:proofErr w:type="spellEnd"/>
      <w:r w:rsidRPr="00001E05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001E05">
        <w:rPr>
          <w:rFonts w:eastAsia="Times New Roman" w:cs="Arial"/>
          <w:color w:val="000000"/>
          <w:szCs w:val="20"/>
        </w:rPr>
        <w:t>stamp</w:t>
      </w:r>
      <w:proofErr w:type="spellEnd"/>
      <w:r w:rsidRPr="00001E05">
        <w:rPr>
          <w:rFonts w:eastAsia="Times New Roman" w:cs="Arial"/>
          <w:color w:val="000000"/>
          <w:szCs w:val="20"/>
        </w:rPr>
        <w:t>)</w:t>
      </w:r>
    </w:p>
    <w:sectPr w:rsidR="001C545C" w:rsidRPr="001C545C" w:rsidSect="00833451">
      <w:headerReference w:type="default" r:id="rId8"/>
      <w:footerReference w:type="default" r:id="rId9"/>
      <w:pgSz w:w="11906" w:h="16838"/>
      <w:pgMar w:top="1881" w:right="1417" w:bottom="1417" w:left="1417" w:header="227" w:footer="36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FC" w:rsidRDefault="00D051FC">
      <w:pPr>
        <w:spacing w:after="0" w:line="240" w:lineRule="auto"/>
      </w:pPr>
      <w:r>
        <w:separator/>
      </w:r>
    </w:p>
  </w:endnote>
  <w:endnote w:type="continuationSeparator" w:id="0">
    <w:p w:rsidR="00D051FC" w:rsidRDefault="00D0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60F" w:rsidRPr="0031660F" w:rsidRDefault="0031660F" w:rsidP="0031660F">
    <w:pPr>
      <w:spacing w:after="0" w:line="360" w:lineRule="exact"/>
      <w:jc w:val="center"/>
      <w:rPr>
        <w:rFonts w:eastAsia="Times New Roman" w:cs="Arial"/>
        <w:color w:val="000000"/>
        <w:sz w:val="18"/>
        <w:szCs w:val="18"/>
      </w:rPr>
    </w:pPr>
    <w:r w:rsidRPr="0031660F">
      <w:rPr>
        <w:rFonts w:eastAsia="Times New Roman" w:cs="Arial"/>
        <w:color w:val="000000"/>
        <w:sz w:val="18"/>
        <w:szCs w:val="18"/>
      </w:rPr>
      <w:t xml:space="preserve">The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project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„The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implementation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of a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new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technology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of recycling and </w:t>
    </w:r>
    <w:proofErr w:type="spellStart"/>
    <w:r w:rsidR="009653D5">
      <w:rPr>
        <w:rFonts w:eastAsia="Times New Roman" w:cs="Arial"/>
        <w:color w:val="000000"/>
        <w:sz w:val="18"/>
        <w:szCs w:val="18"/>
      </w:rPr>
      <w:t>re</w:t>
    </w:r>
    <w:r w:rsidRPr="0031660F">
      <w:rPr>
        <w:rFonts w:eastAsia="Times New Roman" w:cs="Arial"/>
        <w:color w:val="000000"/>
        <w:sz w:val="18"/>
        <w:szCs w:val="18"/>
      </w:rPr>
      <w:t>using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aluminium and PVC” co-</w:t>
    </w:r>
    <w:proofErr w:type="spellStart"/>
    <w:r w:rsidRPr="0031660F">
      <w:rPr>
        <w:rFonts w:eastAsia="Times New Roman" w:cs="Arial"/>
        <w:color w:val="000000"/>
        <w:sz w:val="18"/>
        <w:szCs w:val="18"/>
      </w:rPr>
      <w:t>financed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within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a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framework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Action 3.2 „</w:t>
    </w:r>
    <w:proofErr w:type="spellStart"/>
    <w:r w:rsidRPr="0031660F">
      <w:rPr>
        <w:rFonts w:eastAsia="Times New Roman" w:cs="Arial"/>
        <w:color w:val="000000"/>
        <w:sz w:val="18"/>
        <w:szCs w:val="18"/>
      </w:rPr>
      <w:t>Support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for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implementation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of R&amp;D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results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”;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Sub-measure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3.2.2„Loan for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innovative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technologie”;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within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III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Priority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Axis</w:t>
    </w:r>
    <w:proofErr w:type="spellEnd"/>
    <w:r w:rsidRPr="0031660F">
      <w:rPr>
        <w:rFonts w:eastAsia="Times New Roman" w:cs="Arial"/>
        <w:color w:val="000000"/>
        <w:sz w:val="18"/>
        <w:szCs w:val="18"/>
      </w:rPr>
      <w:t>: „</w:t>
    </w:r>
    <w:proofErr w:type="spellStart"/>
    <w:r w:rsidRPr="0031660F">
      <w:rPr>
        <w:rFonts w:eastAsia="Times New Roman" w:cs="Arial"/>
        <w:color w:val="000000"/>
        <w:sz w:val="18"/>
        <w:szCs w:val="18"/>
      </w:rPr>
      <w:t>Support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for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innovation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in enterprises” 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Operational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Programme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</w:t>
    </w:r>
    <w:proofErr w:type="spellStart"/>
    <w:r w:rsidRPr="0031660F">
      <w:rPr>
        <w:rFonts w:eastAsia="Times New Roman" w:cs="Arial"/>
        <w:color w:val="000000"/>
        <w:sz w:val="18"/>
        <w:szCs w:val="18"/>
      </w:rPr>
      <w:t>Intelligent</w:t>
    </w:r>
    <w:proofErr w:type="spellEnd"/>
    <w:r w:rsidRPr="0031660F">
      <w:rPr>
        <w:rFonts w:eastAsia="Times New Roman" w:cs="Arial"/>
        <w:color w:val="000000"/>
        <w:sz w:val="18"/>
        <w:szCs w:val="18"/>
      </w:rPr>
      <w:t xml:space="preserve"> Development 2014 -2020</w:t>
    </w:r>
  </w:p>
  <w:p w:rsidR="000150AE" w:rsidRPr="00405ADB" w:rsidRDefault="000150AE" w:rsidP="000150AE">
    <w:pPr>
      <w:suppressAutoHyphens w:val="0"/>
      <w:spacing w:after="0" w:line="240" w:lineRule="auto"/>
      <w:jc w:val="center"/>
      <w:rPr>
        <w:rFonts w:eastAsia="Times New Roman" w:cs="Arial"/>
        <w:sz w:val="16"/>
        <w:szCs w:val="16"/>
        <w:lang w:eastAsia="pl-PL"/>
      </w:rPr>
    </w:pPr>
  </w:p>
  <w:p w:rsidR="009C3D5B" w:rsidRPr="00EA588B" w:rsidRDefault="009C3D5B" w:rsidP="004822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FC" w:rsidRDefault="00D051FC">
      <w:pPr>
        <w:spacing w:after="0" w:line="240" w:lineRule="auto"/>
      </w:pPr>
      <w:r>
        <w:separator/>
      </w:r>
    </w:p>
  </w:footnote>
  <w:footnote w:type="continuationSeparator" w:id="0">
    <w:p w:rsidR="00D051FC" w:rsidRDefault="00D0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5B" w:rsidRPr="00235A7A" w:rsidRDefault="007E4150" w:rsidP="000D4FE3"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147955</wp:posOffset>
          </wp:positionV>
          <wp:extent cx="1616710" cy="757555"/>
          <wp:effectExtent l="1905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132715</wp:posOffset>
          </wp:positionV>
          <wp:extent cx="1882775" cy="664210"/>
          <wp:effectExtent l="1905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3D5B">
      <w:t xml:space="preserve">            </w:t>
    </w:r>
    <w:r w:rsidR="004A1157">
      <w:t xml:space="preserve">                                                       </w:t>
    </w:r>
    <w:r>
      <w:rPr>
        <w:noProof/>
        <w:lang w:eastAsia="pl-PL"/>
      </w:rPr>
      <w:drawing>
        <wp:inline distT="0" distB="0" distL="0" distR="0">
          <wp:extent cx="1128395" cy="854710"/>
          <wp:effectExtent l="19050" t="0" r="0" b="0"/>
          <wp:docPr id="1" name="Picture 10" descr="https://www.bgk.pl/files/public/Pliki/dla_mediow/Logo_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bgk.pl/files/public/Pliki/dla_mediow/Logo_BG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1157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A7EC1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DejaVuSerifCondensed"/>
      </w:rPr>
    </w:lvl>
  </w:abstractNum>
  <w:abstractNum w:abstractNumId="2" w15:restartNumberingAfterBreak="0">
    <w:nsid w:val="00000003"/>
    <w:multiLevelType w:val="multilevel"/>
    <w:tmpl w:val="56CC5906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rFonts w:cs="DejaVuSerifCondense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720" w:hanging="72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center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DejaVuSerifCondensed"/>
      </w:rPr>
    </w:lvl>
  </w:abstractNum>
  <w:abstractNum w:abstractNumId="7" w15:restartNumberingAfterBreak="0">
    <w:nsid w:val="00000008"/>
    <w:multiLevelType w:val="multilevel"/>
    <w:tmpl w:val="A4D2B06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1A56D52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b w:val="0"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49F24C6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  <w:strike w:val="0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DejaVuSerifCondensed"/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5" w15:restartNumberingAfterBreak="0">
    <w:nsid w:val="00000010"/>
    <w:multiLevelType w:val="singleLevel"/>
    <w:tmpl w:val="9D1CAE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17" w15:restartNumberingAfterBreak="0">
    <w:nsid w:val="02FA69B3"/>
    <w:multiLevelType w:val="hybridMultilevel"/>
    <w:tmpl w:val="304C1B68"/>
    <w:lvl w:ilvl="0" w:tplc="C728D4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295D8D"/>
    <w:multiLevelType w:val="hybridMultilevel"/>
    <w:tmpl w:val="28F49148"/>
    <w:lvl w:ilvl="0" w:tplc="D4401FB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7A2E66"/>
    <w:multiLevelType w:val="hybridMultilevel"/>
    <w:tmpl w:val="9328E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C81F3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21" w15:restartNumberingAfterBreak="0">
    <w:nsid w:val="186219B4"/>
    <w:multiLevelType w:val="hybridMultilevel"/>
    <w:tmpl w:val="D7542C92"/>
    <w:lvl w:ilvl="0" w:tplc="60A87B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DFA249A"/>
    <w:multiLevelType w:val="hybridMultilevel"/>
    <w:tmpl w:val="BBB48428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F29302D"/>
    <w:multiLevelType w:val="hybridMultilevel"/>
    <w:tmpl w:val="2846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A16A0"/>
    <w:multiLevelType w:val="hybridMultilevel"/>
    <w:tmpl w:val="EBB4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F1A11"/>
    <w:multiLevelType w:val="multilevel"/>
    <w:tmpl w:val="46CED0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DejaVuSerifCondensed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5F3FB3"/>
    <w:multiLevelType w:val="hybridMultilevel"/>
    <w:tmpl w:val="F3D4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22CCF"/>
    <w:multiLevelType w:val="hybridMultilevel"/>
    <w:tmpl w:val="5E681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71569C"/>
    <w:multiLevelType w:val="hybridMultilevel"/>
    <w:tmpl w:val="7DAA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D0677"/>
    <w:multiLevelType w:val="hybridMultilevel"/>
    <w:tmpl w:val="04AC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96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04687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32" w15:restartNumberingAfterBreak="0">
    <w:nsid w:val="4C27425C"/>
    <w:multiLevelType w:val="hybridMultilevel"/>
    <w:tmpl w:val="16ECD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708D3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erifCondensed"/>
      </w:rPr>
    </w:lvl>
  </w:abstractNum>
  <w:abstractNum w:abstractNumId="34" w15:restartNumberingAfterBreak="0">
    <w:nsid w:val="56607898"/>
    <w:multiLevelType w:val="hybridMultilevel"/>
    <w:tmpl w:val="D7542C92"/>
    <w:lvl w:ilvl="0" w:tplc="60A87B7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69E26CB"/>
    <w:multiLevelType w:val="hybridMultilevel"/>
    <w:tmpl w:val="7314441C"/>
    <w:lvl w:ilvl="0" w:tplc="59EC3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1B9"/>
    <w:multiLevelType w:val="hybridMultilevel"/>
    <w:tmpl w:val="F2FE8750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C9E30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AD32CA"/>
    <w:multiLevelType w:val="hybridMultilevel"/>
    <w:tmpl w:val="D13E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E2B8B"/>
    <w:multiLevelType w:val="hybridMultilevel"/>
    <w:tmpl w:val="50C4E272"/>
    <w:lvl w:ilvl="0" w:tplc="FBF0C306">
      <w:start w:val="2"/>
      <w:numFmt w:val="decimal"/>
      <w:lvlText w:val="%1."/>
      <w:lvlJc w:val="left"/>
      <w:pPr>
        <w:ind w:left="3588" w:hanging="360"/>
      </w:pPr>
      <w:rPr>
        <w:rFonts w:cs="DejaVuSerifCondense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39" w15:restartNumberingAfterBreak="0">
    <w:nsid w:val="6F753042"/>
    <w:multiLevelType w:val="hybridMultilevel"/>
    <w:tmpl w:val="2B1414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449A3"/>
    <w:multiLevelType w:val="hybridMultilevel"/>
    <w:tmpl w:val="1A14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3339C"/>
    <w:multiLevelType w:val="hybridMultilevel"/>
    <w:tmpl w:val="8FA6585E"/>
    <w:lvl w:ilvl="0" w:tplc="83B6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D1E0D"/>
    <w:multiLevelType w:val="hybridMultilevel"/>
    <w:tmpl w:val="AD869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6"/>
  </w:num>
  <w:num w:numId="19">
    <w:abstractNumId w:val="28"/>
  </w:num>
  <w:num w:numId="20">
    <w:abstractNumId w:val="37"/>
  </w:num>
  <w:num w:numId="21">
    <w:abstractNumId w:val="31"/>
  </w:num>
  <w:num w:numId="22">
    <w:abstractNumId w:val="33"/>
  </w:num>
  <w:num w:numId="23">
    <w:abstractNumId w:val="20"/>
  </w:num>
  <w:num w:numId="24">
    <w:abstractNumId w:val="40"/>
  </w:num>
  <w:num w:numId="25">
    <w:abstractNumId w:val="36"/>
  </w:num>
  <w:num w:numId="26">
    <w:abstractNumId w:val="24"/>
  </w:num>
  <w:num w:numId="27">
    <w:abstractNumId w:val="29"/>
  </w:num>
  <w:num w:numId="28">
    <w:abstractNumId w:val="42"/>
  </w:num>
  <w:num w:numId="29">
    <w:abstractNumId w:val="23"/>
  </w:num>
  <w:num w:numId="30">
    <w:abstractNumId w:val="18"/>
  </w:num>
  <w:num w:numId="31">
    <w:abstractNumId w:val="25"/>
  </w:num>
  <w:num w:numId="32">
    <w:abstractNumId w:val="22"/>
  </w:num>
  <w:num w:numId="33">
    <w:abstractNumId w:val="39"/>
  </w:num>
  <w:num w:numId="34">
    <w:abstractNumId w:val="21"/>
  </w:num>
  <w:num w:numId="35">
    <w:abstractNumId w:val="35"/>
  </w:num>
  <w:num w:numId="36">
    <w:abstractNumId w:val="19"/>
  </w:num>
  <w:num w:numId="37">
    <w:abstractNumId w:val="27"/>
  </w:num>
  <w:num w:numId="38">
    <w:abstractNumId w:val="34"/>
  </w:num>
  <w:num w:numId="39">
    <w:abstractNumId w:val="38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FDE"/>
    <w:rsid w:val="00001E05"/>
    <w:rsid w:val="00002E0E"/>
    <w:rsid w:val="00006EAA"/>
    <w:rsid w:val="00011D43"/>
    <w:rsid w:val="00012ED5"/>
    <w:rsid w:val="000150AE"/>
    <w:rsid w:val="00024834"/>
    <w:rsid w:val="000553C9"/>
    <w:rsid w:val="00074E7D"/>
    <w:rsid w:val="00077203"/>
    <w:rsid w:val="000A323B"/>
    <w:rsid w:val="000A732A"/>
    <w:rsid w:val="000B0DA7"/>
    <w:rsid w:val="000B74AE"/>
    <w:rsid w:val="000C4BD2"/>
    <w:rsid w:val="000D4FE3"/>
    <w:rsid w:val="00104734"/>
    <w:rsid w:val="00107E68"/>
    <w:rsid w:val="0011187D"/>
    <w:rsid w:val="00115FAD"/>
    <w:rsid w:val="00122D96"/>
    <w:rsid w:val="00136BB5"/>
    <w:rsid w:val="00144DB9"/>
    <w:rsid w:val="00154B6A"/>
    <w:rsid w:val="001728C8"/>
    <w:rsid w:val="0017606D"/>
    <w:rsid w:val="0017619F"/>
    <w:rsid w:val="00185F30"/>
    <w:rsid w:val="00190718"/>
    <w:rsid w:val="001A54DD"/>
    <w:rsid w:val="001C414A"/>
    <w:rsid w:val="001C545C"/>
    <w:rsid w:val="001C6E65"/>
    <w:rsid w:val="001D58BA"/>
    <w:rsid w:val="001F4A5B"/>
    <w:rsid w:val="001F50FD"/>
    <w:rsid w:val="002079EA"/>
    <w:rsid w:val="00235A7A"/>
    <w:rsid w:val="002443CC"/>
    <w:rsid w:val="00276879"/>
    <w:rsid w:val="00287AD1"/>
    <w:rsid w:val="002B36D1"/>
    <w:rsid w:val="002E3E6F"/>
    <w:rsid w:val="002E6570"/>
    <w:rsid w:val="002F5202"/>
    <w:rsid w:val="00315CD0"/>
    <w:rsid w:val="0031660F"/>
    <w:rsid w:val="0032504E"/>
    <w:rsid w:val="00330E0C"/>
    <w:rsid w:val="00343C77"/>
    <w:rsid w:val="003545B5"/>
    <w:rsid w:val="0037618D"/>
    <w:rsid w:val="00376766"/>
    <w:rsid w:val="00385C0C"/>
    <w:rsid w:val="003A4113"/>
    <w:rsid w:val="003A43F4"/>
    <w:rsid w:val="003E542A"/>
    <w:rsid w:val="003E5EB1"/>
    <w:rsid w:val="003F5261"/>
    <w:rsid w:val="00403FBE"/>
    <w:rsid w:val="00405ADB"/>
    <w:rsid w:val="00416949"/>
    <w:rsid w:val="00422B4C"/>
    <w:rsid w:val="004248F5"/>
    <w:rsid w:val="00425BD3"/>
    <w:rsid w:val="00437A98"/>
    <w:rsid w:val="00445076"/>
    <w:rsid w:val="00450D97"/>
    <w:rsid w:val="0045699A"/>
    <w:rsid w:val="00456ED7"/>
    <w:rsid w:val="0046215E"/>
    <w:rsid w:val="00462290"/>
    <w:rsid w:val="004634E9"/>
    <w:rsid w:val="004656E7"/>
    <w:rsid w:val="0047658E"/>
    <w:rsid w:val="0048015F"/>
    <w:rsid w:val="004822EE"/>
    <w:rsid w:val="00486F9B"/>
    <w:rsid w:val="004A1157"/>
    <w:rsid w:val="004A4901"/>
    <w:rsid w:val="004C249A"/>
    <w:rsid w:val="004E7622"/>
    <w:rsid w:val="004F31EF"/>
    <w:rsid w:val="004F6C45"/>
    <w:rsid w:val="004F797A"/>
    <w:rsid w:val="00512028"/>
    <w:rsid w:val="00515927"/>
    <w:rsid w:val="00515C96"/>
    <w:rsid w:val="00523CA2"/>
    <w:rsid w:val="00532F56"/>
    <w:rsid w:val="00533CAF"/>
    <w:rsid w:val="0053721A"/>
    <w:rsid w:val="00556C2C"/>
    <w:rsid w:val="00564122"/>
    <w:rsid w:val="005642FD"/>
    <w:rsid w:val="00572532"/>
    <w:rsid w:val="00577B62"/>
    <w:rsid w:val="00581BFC"/>
    <w:rsid w:val="005905AA"/>
    <w:rsid w:val="005A0B20"/>
    <w:rsid w:val="005A0CA6"/>
    <w:rsid w:val="005A33C4"/>
    <w:rsid w:val="005B1121"/>
    <w:rsid w:val="005B4845"/>
    <w:rsid w:val="005C50E9"/>
    <w:rsid w:val="005D61EB"/>
    <w:rsid w:val="005F2E0C"/>
    <w:rsid w:val="006028DF"/>
    <w:rsid w:val="00602E95"/>
    <w:rsid w:val="006041C2"/>
    <w:rsid w:val="00626659"/>
    <w:rsid w:val="00627490"/>
    <w:rsid w:val="00634982"/>
    <w:rsid w:val="00647793"/>
    <w:rsid w:val="00651188"/>
    <w:rsid w:val="00660FDE"/>
    <w:rsid w:val="0068685F"/>
    <w:rsid w:val="0068693B"/>
    <w:rsid w:val="00696822"/>
    <w:rsid w:val="00696A2B"/>
    <w:rsid w:val="006A2483"/>
    <w:rsid w:val="006A6ACD"/>
    <w:rsid w:val="006A7CD8"/>
    <w:rsid w:val="006E0845"/>
    <w:rsid w:val="006E195A"/>
    <w:rsid w:val="006E5535"/>
    <w:rsid w:val="006F5E79"/>
    <w:rsid w:val="006F64B3"/>
    <w:rsid w:val="0070730F"/>
    <w:rsid w:val="007101F8"/>
    <w:rsid w:val="00713112"/>
    <w:rsid w:val="00715EE8"/>
    <w:rsid w:val="00727FA8"/>
    <w:rsid w:val="00743854"/>
    <w:rsid w:val="00745BDD"/>
    <w:rsid w:val="00745BEB"/>
    <w:rsid w:val="00753321"/>
    <w:rsid w:val="0075420D"/>
    <w:rsid w:val="007569AB"/>
    <w:rsid w:val="00780C86"/>
    <w:rsid w:val="007839A8"/>
    <w:rsid w:val="00790EB8"/>
    <w:rsid w:val="00791886"/>
    <w:rsid w:val="007A731C"/>
    <w:rsid w:val="007B6E21"/>
    <w:rsid w:val="007C478C"/>
    <w:rsid w:val="007D3073"/>
    <w:rsid w:val="007E4150"/>
    <w:rsid w:val="00802725"/>
    <w:rsid w:val="00824D29"/>
    <w:rsid w:val="00833451"/>
    <w:rsid w:val="0083370E"/>
    <w:rsid w:val="008379A6"/>
    <w:rsid w:val="0084415F"/>
    <w:rsid w:val="00862D64"/>
    <w:rsid w:val="00892B1A"/>
    <w:rsid w:val="00895C73"/>
    <w:rsid w:val="00896FFD"/>
    <w:rsid w:val="008A4F06"/>
    <w:rsid w:val="008A77D7"/>
    <w:rsid w:val="008C013E"/>
    <w:rsid w:val="008C2DBE"/>
    <w:rsid w:val="008C360C"/>
    <w:rsid w:val="008C67F9"/>
    <w:rsid w:val="008C7F6E"/>
    <w:rsid w:val="008D25E5"/>
    <w:rsid w:val="008D5D01"/>
    <w:rsid w:val="008F1D62"/>
    <w:rsid w:val="008F28E9"/>
    <w:rsid w:val="00900E1C"/>
    <w:rsid w:val="00902955"/>
    <w:rsid w:val="009124E9"/>
    <w:rsid w:val="00916AFC"/>
    <w:rsid w:val="00923926"/>
    <w:rsid w:val="0092458D"/>
    <w:rsid w:val="00930D45"/>
    <w:rsid w:val="00933E7C"/>
    <w:rsid w:val="00937AE1"/>
    <w:rsid w:val="0096202C"/>
    <w:rsid w:val="009653D5"/>
    <w:rsid w:val="009669A1"/>
    <w:rsid w:val="0097140B"/>
    <w:rsid w:val="00973F6A"/>
    <w:rsid w:val="009833B4"/>
    <w:rsid w:val="00987AE5"/>
    <w:rsid w:val="00990279"/>
    <w:rsid w:val="0099194E"/>
    <w:rsid w:val="00994516"/>
    <w:rsid w:val="009949BC"/>
    <w:rsid w:val="009C07C7"/>
    <w:rsid w:val="009C1FEF"/>
    <w:rsid w:val="009C3D5B"/>
    <w:rsid w:val="009D6DBE"/>
    <w:rsid w:val="009E79E8"/>
    <w:rsid w:val="009F54F2"/>
    <w:rsid w:val="009F76B1"/>
    <w:rsid w:val="00A0267E"/>
    <w:rsid w:val="00A02ECB"/>
    <w:rsid w:val="00A0540D"/>
    <w:rsid w:val="00A20C2A"/>
    <w:rsid w:val="00A27B13"/>
    <w:rsid w:val="00A325CD"/>
    <w:rsid w:val="00A36260"/>
    <w:rsid w:val="00A37D2A"/>
    <w:rsid w:val="00A50072"/>
    <w:rsid w:val="00A5048C"/>
    <w:rsid w:val="00A81593"/>
    <w:rsid w:val="00A84983"/>
    <w:rsid w:val="00A86E02"/>
    <w:rsid w:val="00A97DB4"/>
    <w:rsid w:val="00AC0117"/>
    <w:rsid w:val="00AC394B"/>
    <w:rsid w:val="00AD1D17"/>
    <w:rsid w:val="00AD1DDC"/>
    <w:rsid w:val="00AE3470"/>
    <w:rsid w:val="00B01CA9"/>
    <w:rsid w:val="00B06697"/>
    <w:rsid w:val="00B13739"/>
    <w:rsid w:val="00B14141"/>
    <w:rsid w:val="00B141A9"/>
    <w:rsid w:val="00B218F9"/>
    <w:rsid w:val="00B35D6A"/>
    <w:rsid w:val="00B41A07"/>
    <w:rsid w:val="00B66BFC"/>
    <w:rsid w:val="00B67BC8"/>
    <w:rsid w:val="00B70FD2"/>
    <w:rsid w:val="00B75856"/>
    <w:rsid w:val="00B759A6"/>
    <w:rsid w:val="00B83488"/>
    <w:rsid w:val="00B84945"/>
    <w:rsid w:val="00B84F47"/>
    <w:rsid w:val="00BA395B"/>
    <w:rsid w:val="00BA63EE"/>
    <w:rsid w:val="00BB0DA2"/>
    <w:rsid w:val="00BB1976"/>
    <w:rsid w:val="00BC3F06"/>
    <w:rsid w:val="00BD2888"/>
    <w:rsid w:val="00BE528A"/>
    <w:rsid w:val="00C006BA"/>
    <w:rsid w:val="00C00E60"/>
    <w:rsid w:val="00C17D19"/>
    <w:rsid w:val="00C20CF1"/>
    <w:rsid w:val="00C20E28"/>
    <w:rsid w:val="00C235C0"/>
    <w:rsid w:val="00C27CFA"/>
    <w:rsid w:val="00C315EB"/>
    <w:rsid w:val="00C32F43"/>
    <w:rsid w:val="00C40A8F"/>
    <w:rsid w:val="00C427BF"/>
    <w:rsid w:val="00C43387"/>
    <w:rsid w:val="00C436F8"/>
    <w:rsid w:val="00C452C9"/>
    <w:rsid w:val="00C45CA7"/>
    <w:rsid w:val="00C5282D"/>
    <w:rsid w:val="00C66DD9"/>
    <w:rsid w:val="00C704C8"/>
    <w:rsid w:val="00C715F5"/>
    <w:rsid w:val="00C87335"/>
    <w:rsid w:val="00C87772"/>
    <w:rsid w:val="00C911E0"/>
    <w:rsid w:val="00CA2209"/>
    <w:rsid w:val="00CA2B5A"/>
    <w:rsid w:val="00CA7266"/>
    <w:rsid w:val="00CB70AF"/>
    <w:rsid w:val="00CD339B"/>
    <w:rsid w:val="00CE3C25"/>
    <w:rsid w:val="00CE40A3"/>
    <w:rsid w:val="00CE5CF3"/>
    <w:rsid w:val="00CF02EB"/>
    <w:rsid w:val="00CF281F"/>
    <w:rsid w:val="00CF6B08"/>
    <w:rsid w:val="00D00835"/>
    <w:rsid w:val="00D051FC"/>
    <w:rsid w:val="00D10B3B"/>
    <w:rsid w:val="00D12FA1"/>
    <w:rsid w:val="00D156C9"/>
    <w:rsid w:val="00D345C9"/>
    <w:rsid w:val="00D35844"/>
    <w:rsid w:val="00D40C32"/>
    <w:rsid w:val="00D566DD"/>
    <w:rsid w:val="00D650B5"/>
    <w:rsid w:val="00D701DD"/>
    <w:rsid w:val="00D73A3A"/>
    <w:rsid w:val="00D74C46"/>
    <w:rsid w:val="00D819E4"/>
    <w:rsid w:val="00D867F9"/>
    <w:rsid w:val="00DA1B91"/>
    <w:rsid w:val="00DC0A7E"/>
    <w:rsid w:val="00DC4B76"/>
    <w:rsid w:val="00DC78AE"/>
    <w:rsid w:val="00DE2785"/>
    <w:rsid w:val="00E06421"/>
    <w:rsid w:val="00E10A01"/>
    <w:rsid w:val="00E13771"/>
    <w:rsid w:val="00E152AB"/>
    <w:rsid w:val="00E16694"/>
    <w:rsid w:val="00E32492"/>
    <w:rsid w:val="00E40EE1"/>
    <w:rsid w:val="00E53469"/>
    <w:rsid w:val="00E629BA"/>
    <w:rsid w:val="00E82DBF"/>
    <w:rsid w:val="00E844B7"/>
    <w:rsid w:val="00EA542D"/>
    <w:rsid w:val="00EA588B"/>
    <w:rsid w:val="00EA6AA4"/>
    <w:rsid w:val="00EC279A"/>
    <w:rsid w:val="00EF3006"/>
    <w:rsid w:val="00F12FC5"/>
    <w:rsid w:val="00F15014"/>
    <w:rsid w:val="00F16AC0"/>
    <w:rsid w:val="00F214C2"/>
    <w:rsid w:val="00F324C3"/>
    <w:rsid w:val="00F457F3"/>
    <w:rsid w:val="00F71280"/>
    <w:rsid w:val="00F82262"/>
    <w:rsid w:val="00F8258D"/>
    <w:rsid w:val="00FA6FB4"/>
    <w:rsid w:val="00FC0C85"/>
    <w:rsid w:val="00FC41BC"/>
    <w:rsid w:val="00FD4314"/>
    <w:rsid w:val="00FE0D18"/>
    <w:rsid w:val="00FE2E95"/>
    <w:rsid w:val="00FE72AF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3C8048B2-8749-402C-ACCC-301FBA13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B1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C006BA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006BA"/>
    <w:rPr>
      <w:rFonts w:cs="DejaVuSerifCondensed"/>
    </w:rPr>
  </w:style>
  <w:style w:type="character" w:customStyle="1" w:styleId="WW8Num1z1">
    <w:name w:val="WW8Num1z1"/>
    <w:rsid w:val="00C006BA"/>
  </w:style>
  <w:style w:type="character" w:customStyle="1" w:styleId="WW8Num1z2">
    <w:name w:val="WW8Num1z2"/>
    <w:rsid w:val="00C006BA"/>
  </w:style>
  <w:style w:type="character" w:customStyle="1" w:styleId="WW8Num1z3">
    <w:name w:val="WW8Num1z3"/>
    <w:rsid w:val="00C006BA"/>
  </w:style>
  <w:style w:type="character" w:customStyle="1" w:styleId="WW8Num1z4">
    <w:name w:val="WW8Num1z4"/>
    <w:rsid w:val="00C006BA"/>
  </w:style>
  <w:style w:type="character" w:customStyle="1" w:styleId="WW8Num1z5">
    <w:name w:val="WW8Num1z5"/>
    <w:rsid w:val="00C006BA"/>
  </w:style>
  <w:style w:type="character" w:customStyle="1" w:styleId="WW8Num1z6">
    <w:name w:val="WW8Num1z6"/>
    <w:rsid w:val="00C006BA"/>
  </w:style>
  <w:style w:type="character" w:customStyle="1" w:styleId="WW8Num1z7">
    <w:name w:val="WW8Num1z7"/>
    <w:rsid w:val="00C006BA"/>
  </w:style>
  <w:style w:type="character" w:customStyle="1" w:styleId="WW8Num1z8">
    <w:name w:val="WW8Num1z8"/>
    <w:rsid w:val="00C006BA"/>
  </w:style>
  <w:style w:type="character" w:customStyle="1" w:styleId="WW8Num2z0">
    <w:name w:val="WW8Num2z0"/>
    <w:rsid w:val="00C006BA"/>
    <w:rPr>
      <w:rFonts w:cs="DejaVuSerifCondensed" w:hint="default"/>
      <w:b/>
    </w:rPr>
  </w:style>
  <w:style w:type="character" w:customStyle="1" w:styleId="WW8Num2z1">
    <w:name w:val="WW8Num2z1"/>
    <w:rsid w:val="00C006BA"/>
  </w:style>
  <w:style w:type="character" w:customStyle="1" w:styleId="WW8Num2z2">
    <w:name w:val="WW8Num2z2"/>
    <w:rsid w:val="00C006BA"/>
  </w:style>
  <w:style w:type="character" w:customStyle="1" w:styleId="WW8Num2z3">
    <w:name w:val="WW8Num2z3"/>
    <w:rsid w:val="00C006BA"/>
  </w:style>
  <w:style w:type="character" w:customStyle="1" w:styleId="WW8Num2z4">
    <w:name w:val="WW8Num2z4"/>
    <w:rsid w:val="00C006BA"/>
  </w:style>
  <w:style w:type="character" w:customStyle="1" w:styleId="WW8Num2z5">
    <w:name w:val="WW8Num2z5"/>
    <w:rsid w:val="00C006BA"/>
  </w:style>
  <w:style w:type="character" w:customStyle="1" w:styleId="WW8Num2z6">
    <w:name w:val="WW8Num2z6"/>
    <w:rsid w:val="00C006BA"/>
  </w:style>
  <w:style w:type="character" w:customStyle="1" w:styleId="WW8Num2z7">
    <w:name w:val="WW8Num2z7"/>
    <w:rsid w:val="00C006BA"/>
  </w:style>
  <w:style w:type="character" w:customStyle="1" w:styleId="WW8Num2z8">
    <w:name w:val="WW8Num2z8"/>
    <w:rsid w:val="00C006BA"/>
  </w:style>
  <w:style w:type="character" w:customStyle="1" w:styleId="WW8Num3z0">
    <w:name w:val="WW8Num3z0"/>
    <w:rsid w:val="00C006BA"/>
    <w:rPr>
      <w:rFonts w:cs="DejaVuSerifCondensed"/>
    </w:rPr>
  </w:style>
  <w:style w:type="character" w:customStyle="1" w:styleId="WW8Num3z1">
    <w:name w:val="WW8Num3z1"/>
    <w:rsid w:val="00C006BA"/>
  </w:style>
  <w:style w:type="character" w:customStyle="1" w:styleId="WW8Num3z2">
    <w:name w:val="WW8Num3z2"/>
    <w:rsid w:val="00C006BA"/>
  </w:style>
  <w:style w:type="character" w:customStyle="1" w:styleId="WW8Num3z3">
    <w:name w:val="WW8Num3z3"/>
    <w:rsid w:val="00C006BA"/>
  </w:style>
  <w:style w:type="character" w:customStyle="1" w:styleId="WW8Num3z4">
    <w:name w:val="WW8Num3z4"/>
    <w:rsid w:val="00C006BA"/>
  </w:style>
  <w:style w:type="character" w:customStyle="1" w:styleId="WW8Num3z5">
    <w:name w:val="WW8Num3z5"/>
    <w:rsid w:val="00C006BA"/>
  </w:style>
  <w:style w:type="character" w:customStyle="1" w:styleId="WW8Num3z6">
    <w:name w:val="WW8Num3z6"/>
    <w:rsid w:val="00C006BA"/>
  </w:style>
  <w:style w:type="character" w:customStyle="1" w:styleId="WW8Num3z7">
    <w:name w:val="WW8Num3z7"/>
    <w:rsid w:val="00C006BA"/>
  </w:style>
  <w:style w:type="character" w:customStyle="1" w:styleId="WW8Num3z8">
    <w:name w:val="WW8Num3z8"/>
    <w:rsid w:val="00C006BA"/>
  </w:style>
  <w:style w:type="character" w:customStyle="1" w:styleId="WW8Num4z0">
    <w:name w:val="WW8Num4z0"/>
    <w:rsid w:val="00C006BA"/>
    <w:rPr>
      <w:rFonts w:ascii="Wingdings" w:hAnsi="Wingdings" w:cs="Wingdings" w:hint="default"/>
    </w:rPr>
  </w:style>
  <w:style w:type="character" w:customStyle="1" w:styleId="WW8Num4z1">
    <w:name w:val="WW8Num4z1"/>
    <w:rsid w:val="00C006BA"/>
  </w:style>
  <w:style w:type="character" w:customStyle="1" w:styleId="WW8Num4z2">
    <w:name w:val="WW8Num4z2"/>
    <w:rsid w:val="00C006BA"/>
  </w:style>
  <w:style w:type="character" w:customStyle="1" w:styleId="WW8Num4z3">
    <w:name w:val="WW8Num4z3"/>
    <w:rsid w:val="00C006BA"/>
  </w:style>
  <w:style w:type="character" w:customStyle="1" w:styleId="WW8Num4z4">
    <w:name w:val="WW8Num4z4"/>
    <w:rsid w:val="00C006BA"/>
  </w:style>
  <w:style w:type="character" w:customStyle="1" w:styleId="WW8Num4z5">
    <w:name w:val="WW8Num4z5"/>
    <w:rsid w:val="00C006BA"/>
  </w:style>
  <w:style w:type="character" w:customStyle="1" w:styleId="WW8Num4z6">
    <w:name w:val="WW8Num4z6"/>
    <w:rsid w:val="00C006BA"/>
  </w:style>
  <w:style w:type="character" w:customStyle="1" w:styleId="WW8Num4z7">
    <w:name w:val="WW8Num4z7"/>
    <w:rsid w:val="00C006BA"/>
  </w:style>
  <w:style w:type="character" w:customStyle="1" w:styleId="WW8Num4z8">
    <w:name w:val="WW8Num4z8"/>
    <w:rsid w:val="00C006BA"/>
  </w:style>
  <w:style w:type="character" w:customStyle="1" w:styleId="WW8Num5z0">
    <w:name w:val="WW8Num5z0"/>
    <w:rsid w:val="00C006BA"/>
    <w:rPr>
      <w:rFonts w:hint="default"/>
    </w:rPr>
  </w:style>
  <w:style w:type="character" w:customStyle="1" w:styleId="WW8Num5z1">
    <w:name w:val="WW8Num5z1"/>
    <w:rsid w:val="00C006BA"/>
  </w:style>
  <w:style w:type="character" w:customStyle="1" w:styleId="WW8Num5z2">
    <w:name w:val="WW8Num5z2"/>
    <w:rsid w:val="00C006BA"/>
  </w:style>
  <w:style w:type="character" w:customStyle="1" w:styleId="WW8Num5z3">
    <w:name w:val="WW8Num5z3"/>
    <w:rsid w:val="00C006BA"/>
  </w:style>
  <w:style w:type="character" w:customStyle="1" w:styleId="WW8Num5z4">
    <w:name w:val="WW8Num5z4"/>
    <w:rsid w:val="00C006BA"/>
  </w:style>
  <w:style w:type="character" w:customStyle="1" w:styleId="WW8Num5z5">
    <w:name w:val="WW8Num5z5"/>
    <w:rsid w:val="00C006BA"/>
  </w:style>
  <w:style w:type="character" w:customStyle="1" w:styleId="WW8Num5z6">
    <w:name w:val="WW8Num5z6"/>
    <w:rsid w:val="00C006BA"/>
  </w:style>
  <w:style w:type="character" w:customStyle="1" w:styleId="WW8Num5z7">
    <w:name w:val="WW8Num5z7"/>
    <w:rsid w:val="00C006BA"/>
  </w:style>
  <w:style w:type="character" w:customStyle="1" w:styleId="WW8Num5z8">
    <w:name w:val="WW8Num5z8"/>
    <w:rsid w:val="00C006BA"/>
  </w:style>
  <w:style w:type="character" w:customStyle="1" w:styleId="WW8Num6z0">
    <w:name w:val="WW8Num6z0"/>
    <w:rsid w:val="00C006BA"/>
    <w:rPr>
      <w:rFonts w:cs="DejaVuSerifCondensed"/>
    </w:rPr>
  </w:style>
  <w:style w:type="character" w:customStyle="1" w:styleId="WW8Num6z1">
    <w:name w:val="WW8Num6z1"/>
    <w:rsid w:val="00C006BA"/>
  </w:style>
  <w:style w:type="character" w:customStyle="1" w:styleId="WW8Num6z2">
    <w:name w:val="WW8Num6z2"/>
    <w:rsid w:val="00C006BA"/>
  </w:style>
  <w:style w:type="character" w:customStyle="1" w:styleId="WW8Num6z3">
    <w:name w:val="WW8Num6z3"/>
    <w:rsid w:val="00C006BA"/>
  </w:style>
  <w:style w:type="character" w:customStyle="1" w:styleId="WW8Num6z4">
    <w:name w:val="WW8Num6z4"/>
    <w:rsid w:val="00C006BA"/>
  </w:style>
  <w:style w:type="character" w:customStyle="1" w:styleId="WW8Num6z5">
    <w:name w:val="WW8Num6z5"/>
    <w:rsid w:val="00C006BA"/>
  </w:style>
  <w:style w:type="character" w:customStyle="1" w:styleId="WW8Num6z6">
    <w:name w:val="WW8Num6z6"/>
    <w:rsid w:val="00C006BA"/>
  </w:style>
  <w:style w:type="character" w:customStyle="1" w:styleId="WW8Num6z7">
    <w:name w:val="WW8Num6z7"/>
    <w:rsid w:val="00C006BA"/>
  </w:style>
  <w:style w:type="character" w:customStyle="1" w:styleId="WW8Num6z8">
    <w:name w:val="WW8Num6z8"/>
    <w:rsid w:val="00C006BA"/>
  </w:style>
  <w:style w:type="character" w:customStyle="1" w:styleId="WW8Num7z0">
    <w:name w:val="WW8Num7z0"/>
    <w:rsid w:val="00C006BA"/>
    <w:rPr>
      <w:rFonts w:cs="Times New Roman"/>
    </w:rPr>
  </w:style>
  <w:style w:type="character" w:customStyle="1" w:styleId="WW8Num7z1">
    <w:name w:val="WW8Num7z1"/>
    <w:rsid w:val="00C006BA"/>
    <w:rPr>
      <w:rFonts w:ascii="Calibri" w:eastAsia="Calibri" w:hAnsi="Calibri" w:cs="Calibri"/>
    </w:rPr>
  </w:style>
  <w:style w:type="character" w:customStyle="1" w:styleId="WW8Num8z0">
    <w:name w:val="WW8Num8z0"/>
    <w:rsid w:val="00C006BA"/>
    <w:rPr>
      <w:rFonts w:cs="Times New Roman"/>
    </w:rPr>
  </w:style>
  <w:style w:type="character" w:customStyle="1" w:styleId="WW8Num9z0">
    <w:name w:val="WW8Num9z0"/>
    <w:rsid w:val="00C006BA"/>
    <w:rPr>
      <w:rFonts w:cs="DejaVuSerifCondensed"/>
      <w:bCs/>
    </w:rPr>
  </w:style>
  <w:style w:type="character" w:customStyle="1" w:styleId="WW8Num9z1">
    <w:name w:val="WW8Num9z1"/>
    <w:rsid w:val="00C006BA"/>
  </w:style>
  <w:style w:type="character" w:customStyle="1" w:styleId="WW8Num9z2">
    <w:name w:val="WW8Num9z2"/>
    <w:rsid w:val="00C006BA"/>
  </w:style>
  <w:style w:type="character" w:customStyle="1" w:styleId="WW8Num9z3">
    <w:name w:val="WW8Num9z3"/>
    <w:rsid w:val="00C006BA"/>
  </w:style>
  <w:style w:type="character" w:customStyle="1" w:styleId="WW8Num9z4">
    <w:name w:val="WW8Num9z4"/>
    <w:rsid w:val="00C006BA"/>
  </w:style>
  <w:style w:type="character" w:customStyle="1" w:styleId="WW8Num9z5">
    <w:name w:val="WW8Num9z5"/>
    <w:rsid w:val="00C006BA"/>
  </w:style>
  <w:style w:type="character" w:customStyle="1" w:styleId="WW8Num9z6">
    <w:name w:val="WW8Num9z6"/>
    <w:rsid w:val="00C006BA"/>
  </w:style>
  <w:style w:type="character" w:customStyle="1" w:styleId="WW8Num9z7">
    <w:name w:val="WW8Num9z7"/>
    <w:rsid w:val="00C006BA"/>
  </w:style>
  <w:style w:type="character" w:customStyle="1" w:styleId="WW8Num9z8">
    <w:name w:val="WW8Num9z8"/>
    <w:rsid w:val="00C006BA"/>
  </w:style>
  <w:style w:type="character" w:customStyle="1" w:styleId="WW8Num10z0">
    <w:name w:val="WW8Num10z0"/>
    <w:rsid w:val="00C006BA"/>
    <w:rPr>
      <w:rFonts w:cs="Times New Roman"/>
    </w:rPr>
  </w:style>
  <w:style w:type="character" w:customStyle="1" w:styleId="WW8Num11z0">
    <w:name w:val="WW8Num11z0"/>
    <w:rsid w:val="00C006BA"/>
    <w:rPr>
      <w:rFonts w:cs="DejaVuSerifCondensed"/>
    </w:rPr>
  </w:style>
  <w:style w:type="character" w:customStyle="1" w:styleId="WW8Num11z1">
    <w:name w:val="WW8Num11z1"/>
    <w:rsid w:val="00C006BA"/>
  </w:style>
  <w:style w:type="character" w:customStyle="1" w:styleId="WW8Num11z2">
    <w:name w:val="WW8Num11z2"/>
    <w:rsid w:val="00C006BA"/>
  </w:style>
  <w:style w:type="character" w:customStyle="1" w:styleId="WW8Num11z3">
    <w:name w:val="WW8Num11z3"/>
    <w:rsid w:val="00C006BA"/>
  </w:style>
  <w:style w:type="character" w:customStyle="1" w:styleId="WW8Num11z4">
    <w:name w:val="WW8Num11z4"/>
    <w:rsid w:val="00C006BA"/>
  </w:style>
  <w:style w:type="character" w:customStyle="1" w:styleId="WW8Num11z5">
    <w:name w:val="WW8Num11z5"/>
    <w:rsid w:val="00C006BA"/>
  </w:style>
  <w:style w:type="character" w:customStyle="1" w:styleId="WW8Num11z6">
    <w:name w:val="WW8Num11z6"/>
    <w:rsid w:val="00C006BA"/>
  </w:style>
  <w:style w:type="character" w:customStyle="1" w:styleId="WW8Num11z7">
    <w:name w:val="WW8Num11z7"/>
    <w:rsid w:val="00C006BA"/>
  </w:style>
  <w:style w:type="character" w:customStyle="1" w:styleId="WW8Num11z8">
    <w:name w:val="WW8Num11z8"/>
    <w:rsid w:val="00C006BA"/>
  </w:style>
  <w:style w:type="character" w:customStyle="1" w:styleId="WW8Num12z0">
    <w:name w:val="WW8Num12z0"/>
    <w:rsid w:val="00C006BA"/>
    <w:rPr>
      <w:rFonts w:cs="DejaVuSerifCondensed"/>
      <w:b w:val="0"/>
    </w:rPr>
  </w:style>
  <w:style w:type="character" w:customStyle="1" w:styleId="WW8Num12z1">
    <w:name w:val="WW8Num12z1"/>
    <w:rsid w:val="00C006BA"/>
  </w:style>
  <w:style w:type="character" w:customStyle="1" w:styleId="WW8Num12z2">
    <w:name w:val="WW8Num12z2"/>
    <w:rsid w:val="00C006BA"/>
  </w:style>
  <w:style w:type="character" w:customStyle="1" w:styleId="WW8Num12z3">
    <w:name w:val="WW8Num12z3"/>
    <w:rsid w:val="00C006BA"/>
  </w:style>
  <w:style w:type="character" w:customStyle="1" w:styleId="WW8Num12z4">
    <w:name w:val="WW8Num12z4"/>
    <w:rsid w:val="00C006BA"/>
  </w:style>
  <w:style w:type="character" w:customStyle="1" w:styleId="WW8Num12z5">
    <w:name w:val="WW8Num12z5"/>
    <w:rsid w:val="00C006BA"/>
  </w:style>
  <w:style w:type="character" w:customStyle="1" w:styleId="WW8Num12z6">
    <w:name w:val="WW8Num12z6"/>
    <w:rsid w:val="00C006BA"/>
  </w:style>
  <w:style w:type="character" w:customStyle="1" w:styleId="WW8Num12z7">
    <w:name w:val="WW8Num12z7"/>
    <w:rsid w:val="00C006BA"/>
  </w:style>
  <w:style w:type="character" w:customStyle="1" w:styleId="WW8Num12z8">
    <w:name w:val="WW8Num12z8"/>
    <w:rsid w:val="00C006BA"/>
  </w:style>
  <w:style w:type="character" w:customStyle="1" w:styleId="WW8Num13z0">
    <w:name w:val="WW8Num13z0"/>
    <w:rsid w:val="00C006BA"/>
    <w:rPr>
      <w:rFonts w:cs="DejaVuSerifCondensed"/>
    </w:rPr>
  </w:style>
  <w:style w:type="character" w:customStyle="1" w:styleId="WW8Num13z1">
    <w:name w:val="WW8Num13z1"/>
    <w:rsid w:val="00C006BA"/>
  </w:style>
  <w:style w:type="character" w:customStyle="1" w:styleId="WW8Num13z2">
    <w:name w:val="WW8Num13z2"/>
    <w:rsid w:val="00C006BA"/>
  </w:style>
  <w:style w:type="character" w:customStyle="1" w:styleId="WW8Num13z3">
    <w:name w:val="WW8Num13z3"/>
    <w:rsid w:val="00C006BA"/>
  </w:style>
  <w:style w:type="character" w:customStyle="1" w:styleId="WW8Num13z4">
    <w:name w:val="WW8Num13z4"/>
    <w:rsid w:val="00C006BA"/>
  </w:style>
  <w:style w:type="character" w:customStyle="1" w:styleId="WW8Num13z5">
    <w:name w:val="WW8Num13z5"/>
    <w:rsid w:val="00C006BA"/>
  </w:style>
  <w:style w:type="character" w:customStyle="1" w:styleId="WW8Num13z6">
    <w:name w:val="WW8Num13z6"/>
    <w:rsid w:val="00C006BA"/>
  </w:style>
  <w:style w:type="character" w:customStyle="1" w:styleId="WW8Num13z7">
    <w:name w:val="WW8Num13z7"/>
    <w:rsid w:val="00C006BA"/>
  </w:style>
  <w:style w:type="character" w:customStyle="1" w:styleId="WW8Num13z8">
    <w:name w:val="WW8Num13z8"/>
    <w:rsid w:val="00C006BA"/>
  </w:style>
  <w:style w:type="character" w:customStyle="1" w:styleId="WW8Num14z0">
    <w:name w:val="WW8Num14z0"/>
    <w:rsid w:val="00C006BA"/>
    <w:rPr>
      <w:rFonts w:cs="DejaVuSerifCondensed"/>
    </w:rPr>
  </w:style>
  <w:style w:type="character" w:customStyle="1" w:styleId="WW8Num14z1">
    <w:name w:val="WW8Num14z1"/>
    <w:rsid w:val="00C006BA"/>
  </w:style>
  <w:style w:type="character" w:customStyle="1" w:styleId="WW8Num14z2">
    <w:name w:val="WW8Num14z2"/>
    <w:rsid w:val="00C006BA"/>
  </w:style>
  <w:style w:type="character" w:customStyle="1" w:styleId="WW8Num14z3">
    <w:name w:val="WW8Num14z3"/>
    <w:rsid w:val="00C006BA"/>
  </w:style>
  <w:style w:type="character" w:customStyle="1" w:styleId="WW8Num14z4">
    <w:name w:val="WW8Num14z4"/>
    <w:rsid w:val="00C006BA"/>
  </w:style>
  <w:style w:type="character" w:customStyle="1" w:styleId="WW8Num14z5">
    <w:name w:val="WW8Num14z5"/>
    <w:rsid w:val="00C006BA"/>
  </w:style>
  <w:style w:type="character" w:customStyle="1" w:styleId="WW8Num14z6">
    <w:name w:val="WW8Num14z6"/>
    <w:rsid w:val="00C006BA"/>
  </w:style>
  <w:style w:type="character" w:customStyle="1" w:styleId="WW8Num14z7">
    <w:name w:val="WW8Num14z7"/>
    <w:rsid w:val="00C006BA"/>
  </w:style>
  <w:style w:type="character" w:customStyle="1" w:styleId="WW8Num14z8">
    <w:name w:val="WW8Num14z8"/>
    <w:rsid w:val="00C006BA"/>
  </w:style>
  <w:style w:type="character" w:customStyle="1" w:styleId="WW8Num15z0">
    <w:name w:val="WW8Num15z0"/>
    <w:rsid w:val="00C006BA"/>
    <w:rPr>
      <w:rFonts w:cs="DejaVuSerifCondensed"/>
    </w:rPr>
  </w:style>
  <w:style w:type="character" w:customStyle="1" w:styleId="WW8Num15z1">
    <w:name w:val="WW8Num15z1"/>
    <w:rsid w:val="00C006BA"/>
  </w:style>
  <w:style w:type="character" w:customStyle="1" w:styleId="WW8Num15z2">
    <w:name w:val="WW8Num15z2"/>
    <w:rsid w:val="00C006BA"/>
  </w:style>
  <w:style w:type="character" w:customStyle="1" w:styleId="WW8Num15z3">
    <w:name w:val="WW8Num15z3"/>
    <w:rsid w:val="00C006BA"/>
  </w:style>
  <w:style w:type="character" w:customStyle="1" w:styleId="WW8Num15z4">
    <w:name w:val="WW8Num15z4"/>
    <w:rsid w:val="00C006BA"/>
  </w:style>
  <w:style w:type="character" w:customStyle="1" w:styleId="WW8Num15z5">
    <w:name w:val="WW8Num15z5"/>
    <w:rsid w:val="00C006BA"/>
  </w:style>
  <w:style w:type="character" w:customStyle="1" w:styleId="WW8Num15z6">
    <w:name w:val="WW8Num15z6"/>
    <w:rsid w:val="00C006BA"/>
  </w:style>
  <w:style w:type="character" w:customStyle="1" w:styleId="WW8Num15z7">
    <w:name w:val="WW8Num15z7"/>
    <w:rsid w:val="00C006BA"/>
  </w:style>
  <w:style w:type="character" w:customStyle="1" w:styleId="WW8Num15z8">
    <w:name w:val="WW8Num15z8"/>
    <w:rsid w:val="00C006BA"/>
  </w:style>
  <w:style w:type="character" w:customStyle="1" w:styleId="WW8Num16z0">
    <w:name w:val="WW8Num16z0"/>
    <w:rsid w:val="00C006BA"/>
    <w:rPr>
      <w:b/>
    </w:rPr>
  </w:style>
  <w:style w:type="character" w:customStyle="1" w:styleId="WW8Num16z1">
    <w:name w:val="WW8Num16z1"/>
    <w:rsid w:val="00C006BA"/>
  </w:style>
  <w:style w:type="character" w:customStyle="1" w:styleId="WW8Num16z2">
    <w:name w:val="WW8Num16z2"/>
    <w:rsid w:val="00C006BA"/>
  </w:style>
  <w:style w:type="character" w:customStyle="1" w:styleId="WW8Num16z3">
    <w:name w:val="WW8Num16z3"/>
    <w:rsid w:val="00C006BA"/>
  </w:style>
  <w:style w:type="character" w:customStyle="1" w:styleId="WW8Num16z4">
    <w:name w:val="WW8Num16z4"/>
    <w:rsid w:val="00C006BA"/>
  </w:style>
  <w:style w:type="character" w:customStyle="1" w:styleId="WW8Num16z5">
    <w:name w:val="WW8Num16z5"/>
    <w:rsid w:val="00C006BA"/>
  </w:style>
  <w:style w:type="character" w:customStyle="1" w:styleId="WW8Num16z6">
    <w:name w:val="WW8Num16z6"/>
    <w:rsid w:val="00C006BA"/>
  </w:style>
  <w:style w:type="character" w:customStyle="1" w:styleId="WW8Num16z7">
    <w:name w:val="WW8Num16z7"/>
    <w:rsid w:val="00C006BA"/>
  </w:style>
  <w:style w:type="character" w:customStyle="1" w:styleId="WW8Num16z8">
    <w:name w:val="WW8Num16z8"/>
    <w:rsid w:val="00C006BA"/>
  </w:style>
  <w:style w:type="character" w:customStyle="1" w:styleId="WW8Num17z0">
    <w:name w:val="WW8Num17z0"/>
    <w:rsid w:val="00C006BA"/>
    <w:rPr>
      <w:rFonts w:cs="DejaVuSerifCondensed"/>
    </w:rPr>
  </w:style>
  <w:style w:type="character" w:customStyle="1" w:styleId="WW8Num17z1">
    <w:name w:val="WW8Num17z1"/>
    <w:rsid w:val="00C006BA"/>
  </w:style>
  <w:style w:type="character" w:customStyle="1" w:styleId="WW8Num17z2">
    <w:name w:val="WW8Num17z2"/>
    <w:rsid w:val="00C006BA"/>
  </w:style>
  <w:style w:type="character" w:customStyle="1" w:styleId="WW8Num17z3">
    <w:name w:val="WW8Num17z3"/>
    <w:rsid w:val="00C006BA"/>
  </w:style>
  <w:style w:type="character" w:customStyle="1" w:styleId="WW8Num17z4">
    <w:name w:val="WW8Num17z4"/>
    <w:rsid w:val="00C006BA"/>
  </w:style>
  <w:style w:type="character" w:customStyle="1" w:styleId="WW8Num17z5">
    <w:name w:val="WW8Num17z5"/>
    <w:rsid w:val="00C006BA"/>
  </w:style>
  <w:style w:type="character" w:customStyle="1" w:styleId="WW8Num17z6">
    <w:name w:val="WW8Num17z6"/>
    <w:rsid w:val="00C006BA"/>
  </w:style>
  <w:style w:type="character" w:customStyle="1" w:styleId="WW8Num17z7">
    <w:name w:val="WW8Num17z7"/>
    <w:rsid w:val="00C006BA"/>
  </w:style>
  <w:style w:type="character" w:customStyle="1" w:styleId="WW8Num17z8">
    <w:name w:val="WW8Num17z8"/>
    <w:rsid w:val="00C006BA"/>
  </w:style>
  <w:style w:type="character" w:customStyle="1" w:styleId="Domylnaczcionkaakapitu1">
    <w:name w:val="Domyślna czcionka akapitu1"/>
    <w:rsid w:val="00C006BA"/>
  </w:style>
  <w:style w:type="character" w:customStyle="1" w:styleId="StopkaZnak">
    <w:name w:val="Stopka Znak"/>
    <w:basedOn w:val="Domylnaczcionkaakapitu1"/>
    <w:rsid w:val="00C006BA"/>
  </w:style>
  <w:style w:type="character" w:customStyle="1" w:styleId="TekstprzypisukocowegoZnak">
    <w:name w:val="Tekst przypisu końcowego Znak"/>
    <w:rsid w:val="00C006BA"/>
    <w:rPr>
      <w:sz w:val="20"/>
      <w:szCs w:val="20"/>
    </w:rPr>
  </w:style>
  <w:style w:type="character" w:customStyle="1" w:styleId="Znakiprzypiswkocowych">
    <w:name w:val="Znaki przypisów końcowych"/>
    <w:rsid w:val="00C006BA"/>
    <w:rPr>
      <w:vertAlign w:val="superscript"/>
    </w:rPr>
  </w:style>
  <w:style w:type="character" w:styleId="Hipercze">
    <w:name w:val="Hyperlink"/>
    <w:rsid w:val="00C006BA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C006BA"/>
  </w:style>
  <w:style w:type="character" w:customStyle="1" w:styleId="TekstdymkaZnak">
    <w:name w:val="Tekst dymka Znak"/>
    <w:rsid w:val="00C006BA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C006BA"/>
    <w:rPr>
      <w:sz w:val="16"/>
      <w:szCs w:val="16"/>
    </w:rPr>
  </w:style>
  <w:style w:type="character" w:customStyle="1" w:styleId="TekstkomentarzaZnak">
    <w:name w:val="Tekst komentarza Znak"/>
    <w:rsid w:val="00C006B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C00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rsid w:val="00C006BA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agwek10">
    <w:name w:val="Nagłówek1"/>
    <w:basedOn w:val="Normalny"/>
    <w:next w:val="Tekstpodstawowy"/>
    <w:rsid w:val="00C006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006BA"/>
    <w:pPr>
      <w:spacing w:after="120"/>
    </w:pPr>
  </w:style>
  <w:style w:type="paragraph" w:styleId="Lista">
    <w:name w:val="List"/>
    <w:basedOn w:val="Tekstpodstawowy"/>
    <w:rsid w:val="00C006BA"/>
    <w:rPr>
      <w:rFonts w:cs="Mangal"/>
    </w:rPr>
  </w:style>
  <w:style w:type="paragraph" w:customStyle="1" w:styleId="Podpis1">
    <w:name w:val="Podpis1"/>
    <w:basedOn w:val="Normalny"/>
    <w:rsid w:val="00C006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006BA"/>
    <w:pPr>
      <w:suppressLineNumbers/>
    </w:pPr>
    <w:rPr>
      <w:rFonts w:cs="Mangal"/>
    </w:rPr>
  </w:style>
  <w:style w:type="paragraph" w:styleId="Stopka">
    <w:name w:val="footer"/>
    <w:basedOn w:val="Normalny"/>
    <w:rsid w:val="00C006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6BA"/>
    <w:pPr>
      <w:ind w:left="720"/>
    </w:pPr>
  </w:style>
  <w:style w:type="paragraph" w:styleId="Tekstprzypisukocowego">
    <w:name w:val="endnote text"/>
    <w:basedOn w:val="Normalny"/>
    <w:rsid w:val="00C006BA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rsid w:val="00C006BA"/>
    <w:pPr>
      <w:spacing w:after="0" w:line="240" w:lineRule="auto"/>
    </w:pPr>
  </w:style>
  <w:style w:type="paragraph" w:styleId="Tekstdymka">
    <w:name w:val="Balloon Text"/>
    <w:basedOn w:val="Normalny"/>
    <w:rsid w:val="00C006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006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C006B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006BA"/>
    <w:pPr>
      <w:suppressAutoHyphens w:val="0"/>
      <w:spacing w:after="200"/>
    </w:pPr>
    <w:rPr>
      <w:rFonts w:ascii="Calibri" w:eastAsia="Calibri" w:hAnsi="Calibri"/>
      <w:b/>
      <w:bCs/>
    </w:rPr>
  </w:style>
  <w:style w:type="paragraph" w:styleId="Poprawka">
    <w:name w:val="Revision"/>
    <w:rsid w:val="00C006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ezodstpw">
    <w:name w:val="No Spacing"/>
    <w:qFormat/>
    <w:rsid w:val="00C006B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Spistreci1">
    <w:name w:val="toc 1"/>
    <w:basedOn w:val="Normalny"/>
    <w:next w:val="Normalny"/>
    <w:rsid w:val="00C006BA"/>
    <w:pPr>
      <w:spacing w:after="100"/>
    </w:pPr>
  </w:style>
  <w:style w:type="character" w:styleId="Odwoanieprzypisukocowego">
    <w:name w:val="endnote reference"/>
    <w:uiPriority w:val="99"/>
    <w:semiHidden/>
    <w:unhideWhenUsed/>
    <w:rsid w:val="007D3073"/>
    <w:rPr>
      <w:vertAlign w:val="superscript"/>
    </w:rPr>
  </w:style>
  <w:style w:type="paragraph" w:customStyle="1" w:styleId="Default">
    <w:name w:val="Default"/>
    <w:rsid w:val="00696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rsid w:val="000D4FE3"/>
    <w:rPr>
      <w:rFonts w:ascii="NimbusSanL-Regu" w:hAnsi="NimbusSanL-Regu" w:hint="default"/>
      <w:b w:val="0"/>
      <w:bCs w:val="0"/>
      <w:i w:val="0"/>
      <w:iCs w:val="0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F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94516"/>
  </w:style>
  <w:style w:type="character" w:styleId="Odwoaniedokomentarza">
    <w:name w:val="annotation reference"/>
    <w:uiPriority w:val="99"/>
    <w:semiHidden/>
    <w:unhideWhenUsed/>
    <w:rsid w:val="003E54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542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542A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1F50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">
    <w:name w:val="Wzmianka"/>
    <w:uiPriority w:val="99"/>
    <w:semiHidden/>
    <w:unhideWhenUsed/>
    <w:rsid w:val="00C433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2B8F-B039-4611-BF80-22FB526E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Kalla</dc:creator>
  <cp:keywords/>
  <cp:lastModifiedBy>Michał  Półtorak</cp:lastModifiedBy>
  <cp:revision>7</cp:revision>
  <cp:lastPrinted>2017-01-04T13:08:00Z</cp:lastPrinted>
  <dcterms:created xsi:type="dcterms:W3CDTF">2017-06-07T21:22:00Z</dcterms:created>
  <dcterms:modified xsi:type="dcterms:W3CDTF">2017-06-12T10:49:00Z</dcterms:modified>
</cp:coreProperties>
</file>